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FBFC" w14:textId="77777777" w:rsidR="0028088D" w:rsidRDefault="0028088D">
      <w:pPr>
        <w:rPr>
          <w:sz w:val="22"/>
          <w:szCs w:val="22"/>
        </w:rPr>
      </w:pPr>
    </w:p>
    <w:p w14:paraId="0011B3F7" w14:textId="77777777" w:rsidR="0028088D" w:rsidRDefault="0028088D">
      <w:pPr>
        <w:rPr>
          <w:sz w:val="22"/>
          <w:szCs w:val="22"/>
        </w:rPr>
      </w:pPr>
      <w:r>
        <w:rPr>
          <w:sz w:val="22"/>
          <w:szCs w:val="22"/>
        </w:rPr>
        <w:t xml:space="preserve">Imię, nazwisko.(Firma)............................                                                     </w:t>
      </w:r>
      <w:r w:rsidR="007662E0">
        <w:rPr>
          <w:sz w:val="22"/>
          <w:szCs w:val="22"/>
        </w:rPr>
        <w:t>Lanckorona</w:t>
      </w:r>
      <w:r>
        <w:rPr>
          <w:sz w:val="22"/>
          <w:szCs w:val="22"/>
        </w:rPr>
        <w:t>, dnia ................................</w:t>
      </w:r>
    </w:p>
    <w:p w14:paraId="4231ADCC" w14:textId="77777777" w:rsidR="0028088D" w:rsidRDefault="0028088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</w:p>
    <w:p w14:paraId="06E54541" w14:textId="77777777" w:rsidR="0028088D" w:rsidRDefault="0028088D">
      <w:pPr>
        <w:rPr>
          <w:sz w:val="22"/>
          <w:szCs w:val="22"/>
        </w:rPr>
      </w:pPr>
      <w:r>
        <w:rPr>
          <w:sz w:val="22"/>
          <w:szCs w:val="22"/>
        </w:rPr>
        <w:t>Adres............................................</w:t>
      </w:r>
    </w:p>
    <w:p w14:paraId="249E7D12" w14:textId="77777777" w:rsidR="0028088D" w:rsidRDefault="0028088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</w:p>
    <w:p w14:paraId="6F30E6B1" w14:textId="77777777" w:rsidR="0028088D" w:rsidRDefault="0028088D">
      <w:pPr>
        <w:rPr>
          <w:sz w:val="22"/>
          <w:szCs w:val="22"/>
        </w:rPr>
      </w:pPr>
      <w:r>
        <w:rPr>
          <w:sz w:val="22"/>
          <w:szCs w:val="22"/>
        </w:rPr>
        <w:t>Tel. ..............................................</w:t>
      </w:r>
    </w:p>
    <w:p w14:paraId="420EF542" w14:textId="77777777" w:rsidR="0028088D" w:rsidRDefault="007662E0" w:rsidP="007662E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Wójt Gminy Lanckorona</w:t>
      </w:r>
    </w:p>
    <w:p w14:paraId="52E3C09D" w14:textId="77777777" w:rsidR="007662E0" w:rsidRDefault="007662E0" w:rsidP="007662E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Ul. Krakowska 8</w:t>
      </w:r>
    </w:p>
    <w:p w14:paraId="0661267F" w14:textId="77777777" w:rsidR="007662E0" w:rsidRDefault="007662E0" w:rsidP="007662E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34-143 Lanckorona</w:t>
      </w:r>
    </w:p>
    <w:p w14:paraId="580E9959" w14:textId="77777777" w:rsidR="0028088D" w:rsidRDefault="0028088D">
      <w:pPr>
        <w:rPr>
          <w:sz w:val="22"/>
          <w:szCs w:val="22"/>
        </w:rPr>
      </w:pPr>
    </w:p>
    <w:p w14:paraId="431DC28C" w14:textId="77777777" w:rsidR="0028088D" w:rsidRDefault="0028088D">
      <w:pPr>
        <w:pStyle w:val="Nagwek1"/>
        <w:rPr>
          <w:sz w:val="22"/>
          <w:szCs w:val="22"/>
        </w:rPr>
      </w:pPr>
      <w:r>
        <w:rPr>
          <w:sz w:val="22"/>
          <w:szCs w:val="22"/>
        </w:rPr>
        <w:t>WNIOSEK</w:t>
      </w:r>
    </w:p>
    <w:p w14:paraId="67BD5F2E" w14:textId="77777777" w:rsidR="0028088D" w:rsidRDefault="0028088D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4C2EA4">
        <w:rPr>
          <w:sz w:val="22"/>
          <w:szCs w:val="22"/>
        </w:rPr>
        <w:t>udzielenie</w:t>
      </w:r>
      <w:r>
        <w:rPr>
          <w:sz w:val="22"/>
          <w:szCs w:val="22"/>
        </w:rPr>
        <w:t xml:space="preserve"> zezwolenia na prowadzenie </w:t>
      </w:r>
      <w:r w:rsidR="004C2EA4">
        <w:rPr>
          <w:sz w:val="22"/>
          <w:szCs w:val="22"/>
        </w:rPr>
        <w:t xml:space="preserve">przez przedsiębiorców </w:t>
      </w:r>
      <w:r>
        <w:rPr>
          <w:sz w:val="22"/>
          <w:szCs w:val="22"/>
        </w:rPr>
        <w:t>działalności w zakresie opróżniania zbiorników bezodpływowych i t</w:t>
      </w:r>
      <w:r w:rsidR="004C2EA4">
        <w:rPr>
          <w:sz w:val="22"/>
          <w:szCs w:val="22"/>
        </w:rPr>
        <w:t>ransportu nieczystości ciekłych w gminie Lanckorona</w:t>
      </w:r>
    </w:p>
    <w:p w14:paraId="66F95E3F" w14:textId="77777777" w:rsidR="0028088D" w:rsidRDefault="0028088D">
      <w:pPr>
        <w:pStyle w:val="Tekstpodstawowy"/>
        <w:jc w:val="left"/>
        <w:rPr>
          <w:sz w:val="22"/>
          <w:szCs w:val="22"/>
        </w:rPr>
      </w:pPr>
    </w:p>
    <w:p w14:paraId="07A17E5E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>1.</w:t>
      </w:r>
      <w:r>
        <w:rPr>
          <w:b w:val="0"/>
          <w:sz w:val="22"/>
          <w:szCs w:val="22"/>
        </w:rPr>
        <w:t xml:space="preserve">  imię i nazwisko lub nazwa oraz adres zamieszkania lub siedziby   </w:t>
      </w:r>
    </w:p>
    <w:p w14:paraId="597989B4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przedsiębiorcy ............................................................................................................................................................ </w:t>
      </w:r>
    </w:p>
    <w:p w14:paraId="26A4A904" w14:textId="77777777" w:rsidR="0028088D" w:rsidRDefault="0028088D">
      <w:pPr>
        <w:pStyle w:val="Tekstpodstawowy"/>
        <w:jc w:val="left"/>
        <w:rPr>
          <w:bCs/>
          <w:sz w:val="22"/>
          <w:szCs w:val="22"/>
        </w:rPr>
      </w:pPr>
      <w:r>
        <w:rPr>
          <w:b w:val="0"/>
          <w:sz w:val="22"/>
          <w:szCs w:val="22"/>
        </w:rPr>
        <w:t xml:space="preserve">     ....................................................................................................................................................</w:t>
      </w:r>
    </w:p>
    <w:p w14:paraId="15F4C424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>2.</w:t>
      </w:r>
      <w:r>
        <w:rPr>
          <w:b w:val="0"/>
          <w:sz w:val="22"/>
          <w:szCs w:val="22"/>
        </w:rPr>
        <w:t xml:space="preserve">  określenie podmiotu i obszaru   </w:t>
      </w:r>
    </w:p>
    <w:p w14:paraId="6A1549B4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działalności .................................................................................................................................................................   </w:t>
      </w:r>
    </w:p>
    <w:p w14:paraId="4DB97A2C" w14:textId="77777777" w:rsidR="0028088D" w:rsidRDefault="0028088D">
      <w:pPr>
        <w:pStyle w:val="Tekstpodstawowy"/>
        <w:jc w:val="left"/>
        <w:rPr>
          <w:bCs/>
          <w:sz w:val="22"/>
          <w:szCs w:val="22"/>
        </w:rPr>
      </w:pPr>
      <w:r>
        <w:rPr>
          <w:b w:val="0"/>
          <w:sz w:val="22"/>
          <w:szCs w:val="22"/>
        </w:rPr>
        <w:t xml:space="preserve">     ...............................................................................................................................................</w:t>
      </w:r>
    </w:p>
    <w:p w14:paraId="5F90C685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>
        <w:rPr>
          <w:b w:val="0"/>
          <w:sz w:val="22"/>
          <w:szCs w:val="22"/>
        </w:rPr>
        <w:t xml:space="preserve"> określenie środków technicznych, jakimi dysponuje ubiegający się o    </w:t>
      </w:r>
    </w:p>
    <w:p w14:paraId="501CC2AB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zezwolenie ..................................................................................................................................................................  </w:t>
      </w:r>
    </w:p>
    <w:p w14:paraId="7A64F89A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.....................................................................................................................................................................................  </w:t>
      </w:r>
    </w:p>
    <w:p w14:paraId="0EA22E06" w14:textId="77777777" w:rsidR="0028088D" w:rsidRDefault="0028088D">
      <w:pPr>
        <w:pStyle w:val="Tekstpodstawowy"/>
        <w:jc w:val="left"/>
        <w:rPr>
          <w:bCs/>
          <w:sz w:val="22"/>
          <w:szCs w:val="22"/>
        </w:rPr>
      </w:pPr>
      <w:r>
        <w:rPr>
          <w:b w:val="0"/>
          <w:sz w:val="22"/>
          <w:szCs w:val="22"/>
        </w:rPr>
        <w:t xml:space="preserve">     .................................................................................................................</w:t>
      </w:r>
    </w:p>
    <w:p w14:paraId="7ECC5C3D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 w:val="0"/>
          <w:sz w:val="22"/>
          <w:szCs w:val="22"/>
        </w:rPr>
        <w:t xml:space="preserve">  informacje o technologiach stosowanych lub przewidzianych do stosowania przy świadczeniu </w:t>
      </w:r>
    </w:p>
    <w:p w14:paraId="00FB9BFB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usług  .........................................................................................................................................................................</w:t>
      </w:r>
    </w:p>
    <w:p w14:paraId="4F9B9D90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....................................................................................................................................................................................</w:t>
      </w:r>
    </w:p>
    <w:p w14:paraId="1FF86BB1" w14:textId="77777777" w:rsidR="0028088D" w:rsidRDefault="0028088D">
      <w:pPr>
        <w:pStyle w:val="Tekstpodstawowy"/>
        <w:jc w:val="left"/>
        <w:rPr>
          <w:bCs/>
          <w:sz w:val="22"/>
          <w:szCs w:val="22"/>
        </w:rPr>
      </w:pPr>
      <w:r>
        <w:rPr>
          <w:b w:val="0"/>
          <w:sz w:val="22"/>
          <w:szCs w:val="22"/>
        </w:rPr>
        <w:t xml:space="preserve">     .................................................................................................................................................................</w:t>
      </w:r>
    </w:p>
    <w:p w14:paraId="18482418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>5.</w:t>
      </w:r>
      <w:r>
        <w:rPr>
          <w:b w:val="0"/>
          <w:sz w:val="22"/>
          <w:szCs w:val="22"/>
        </w:rPr>
        <w:t xml:space="preserve">  proponowane zabiegi z zakresu ochrony środowiska i ochrony sanitarnej planowane po zakończeniu </w:t>
      </w:r>
    </w:p>
    <w:p w14:paraId="229D6870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działalności .................................................................................................................................................................</w:t>
      </w:r>
    </w:p>
    <w:p w14:paraId="0BBC619D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.....................................................................................................................................................................................</w:t>
      </w:r>
    </w:p>
    <w:p w14:paraId="54F97E1B" w14:textId="77777777" w:rsidR="0028088D" w:rsidRDefault="0028088D">
      <w:pPr>
        <w:pStyle w:val="Tekstpodstawowy"/>
        <w:jc w:val="left"/>
        <w:rPr>
          <w:bCs/>
          <w:sz w:val="22"/>
          <w:szCs w:val="22"/>
        </w:rPr>
      </w:pPr>
      <w:r>
        <w:rPr>
          <w:b w:val="0"/>
          <w:sz w:val="22"/>
          <w:szCs w:val="22"/>
        </w:rPr>
        <w:t xml:space="preserve">    ..................................................................................................................</w:t>
      </w:r>
    </w:p>
    <w:p w14:paraId="0267A2E3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>
        <w:rPr>
          <w:b w:val="0"/>
          <w:sz w:val="22"/>
          <w:szCs w:val="22"/>
        </w:rPr>
        <w:t xml:space="preserve"> określenie terminu podjęcia działalności oraz zamierzonego czasu jej   </w:t>
      </w:r>
    </w:p>
    <w:p w14:paraId="5CE0801B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prowadzenia ..............................................................................................................................................................</w:t>
      </w:r>
    </w:p>
    <w:p w14:paraId="2B9F7B02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..................................................................................................................................................</w:t>
      </w:r>
    </w:p>
    <w:p w14:paraId="203EB520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</w:p>
    <w:p w14:paraId="20B74559" w14:textId="77777777" w:rsidR="0028088D" w:rsidRDefault="0028088D">
      <w:pPr>
        <w:pStyle w:val="Tekstpodstawowy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14:paraId="31EC2E11" w14:textId="77777777" w:rsidR="0028088D" w:rsidRDefault="0028088D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Podpis wnioskodawcy</w:t>
      </w:r>
    </w:p>
    <w:p w14:paraId="4CB007A2" w14:textId="77777777" w:rsidR="0028088D" w:rsidRDefault="0028088D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........................................</w:t>
      </w:r>
    </w:p>
    <w:p w14:paraId="1821BA4E" w14:textId="77777777" w:rsidR="0028088D" w:rsidRDefault="0028088D">
      <w:pPr>
        <w:pStyle w:val="Tekstpodstawowy"/>
        <w:jc w:val="both"/>
        <w:rPr>
          <w:b w:val="0"/>
          <w:sz w:val="22"/>
          <w:szCs w:val="22"/>
        </w:rPr>
      </w:pPr>
    </w:p>
    <w:p w14:paraId="60F4FDC1" w14:textId="77777777" w:rsidR="0028088D" w:rsidRDefault="0028088D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niniejszego wniosku dołączam:</w:t>
      </w:r>
    </w:p>
    <w:p w14:paraId="31B7B087" w14:textId="77777777" w:rsidR="0028088D" w:rsidRDefault="0028088D">
      <w:pPr>
        <w:pStyle w:val="Tekstpodstawowy"/>
        <w:numPr>
          <w:ilvl w:val="0"/>
          <w:numId w:val="2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.......……………..</w:t>
      </w:r>
    </w:p>
    <w:p w14:paraId="6EFBF598" w14:textId="77777777" w:rsidR="0028088D" w:rsidRDefault="0028088D">
      <w:pPr>
        <w:pStyle w:val="Tekstpodstawowy"/>
        <w:numPr>
          <w:ilvl w:val="0"/>
          <w:numId w:val="2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</w:t>
      </w:r>
    </w:p>
    <w:p w14:paraId="5309BE28" w14:textId="77777777" w:rsidR="0028088D" w:rsidRDefault="0028088D">
      <w:pPr>
        <w:pStyle w:val="Tekstpodstawowy"/>
        <w:numPr>
          <w:ilvl w:val="0"/>
          <w:numId w:val="2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</w:t>
      </w:r>
    </w:p>
    <w:p w14:paraId="37D0DAC6" w14:textId="77777777" w:rsidR="0028088D" w:rsidRDefault="0028088D">
      <w:pPr>
        <w:pStyle w:val="Tekstpodstawowy"/>
        <w:numPr>
          <w:ilvl w:val="0"/>
          <w:numId w:val="2"/>
        </w:numPr>
        <w:jc w:val="both"/>
        <w:rPr>
          <w:i/>
          <w:sz w:val="16"/>
          <w:szCs w:val="16"/>
        </w:rPr>
      </w:pPr>
      <w:r>
        <w:rPr>
          <w:b w:val="0"/>
          <w:sz w:val="22"/>
          <w:szCs w:val="22"/>
        </w:rPr>
        <w:t>.............................</w:t>
      </w:r>
    </w:p>
    <w:p w14:paraId="6265BA64" w14:textId="77777777" w:rsidR="0028088D" w:rsidRDefault="0028088D">
      <w:pPr>
        <w:jc w:val="right"/>
        <w:rPr>
          <w:b/>
          <w:i/>
          <w:sz w:val="16"/>
          <w:szCs w:val="16"/>
        </w:rPr>
      </w:pPr>
    </w:p>
    <w:p w14:paraId="73AC6DB6" w14:textId="77777777" w:rsidR="0028088D" w:rsidRDefault="0028088D">
      <w:pPr>
        <w:jc w:val="right"/>
        <w:rPr>
          <w:i/>
          <w:sz w:val="16"/>
          <w:szCs w:val="16"/>
        </w:rPr>
      </w:pPr>
    </w:p>
    <w:p w14:paraId="38F9C1B9" w14:textId="77777777" w:rsidR="0028088D" w:rsidRDefault="0028088D">
      <w:pPr>
        <w:jc w:val="right"/>
        <w:rPr>
          <w:i/>
          <w:sz w:val="16"/>
          <w:szCs w:val="16"/>
        </w:rPr>
      </w:pPr>
    </w:p>
    <w:p w14:paraId="6089B18B" w14:textId="77777777" w:rsidR="0028088D" w:rsidRDefault="0028088D">
      <w:pPr>
        <w:jc w:val="right"/>
        <w:rPr>
          <w:i/>
          <w:sz w:val="16"/>
          <w:szCs w:val="16"/>
        </w:rPr>
      </w:pPr>
    </w:p>
    <w:p w14:paraId="1D6D0B72" w14:textId="77777777" w:rsidR="0028088D" w:rsidRDefault="0028088D">
      <w:pPr>
        <w:jc w:val="right"/>
        <w:rPr>
          <w:i/>
          <w:sz w:val="16"/>
          <w:szCs w:val="16"/>
        </w:rPr>
      </w:pPr>
    </w:p>
    <w:p w14:paraId="7B5CE81B" w14:textId="77777777" w:rsidR="0028088D" w:rsidRDefault="0028088D">
      <w:pPr>
        <w:jc w:val="right"/>
        <w:rPr>
          <w:i/>
          <w:sz w:val="16"/>
          <w:szCs w:val="16"/>
        </w:rPr>
      </w:pPr>
    </w:p>
    <w:p w14:paraId="36414FE4" w14:textId="77777777" w:rsidR="0028088D" w:rsidRDefault="0028088D">
      <w:pPr>
        <w:jc w:val="right"/>
        <w:rPr>
          <w:i/>
          <w:sz w:val="16"/>
          <w:szCs w:val="16"/>
        </w:rPr>
      </w:pPr>
    </w:p>
    <w:p w14:paraId="02A2AFE1" w14:textId="77777777" w:rsidR="0028088D" w:rsidRDefault="0028088D">
      <w:pPr>
        <w:jc w:val="right"/>
        <w:rPr>
          <w:i/>
          <w:sz w:val="16"/>
          <w:szCs w:val="16"/>
        </w:rPr>
      </w:pPr>
    </w:p>
    <w:p w14:paraId="3641FA3E" w14:textId="77777777" w:rsidR="00641D73" w:rsidRDefault="00641D73">
      <w:pPr>
        <w:jc w:val="right"/>
        <w:rPr>
          <w:i/>
          <w:sz w:val="16"/>
          <w:szCs w:val="16"/>
        </w:rPr>
      </w:pPr>
    </w:p>
    <w:p w14:paraId="1C29FC83" w14:textId="77777777" w:rsidR="00641D73" w:rsidRDefault="00641D73">
      <w:pPr>
        <w:jc w:val="right"/>
        <w:rPr>
          <w:i/>
          <w:sz w:val="16"/>
          <w:szCs w:val="16"/>
        </w:rPr>
      </w:pPr>
    </w:p>
    <w:p w14:paraId="11C8EBDC" w14:textId="77777777" w:rsidR="00641D73" w:rsidRDefault="00641D73">
      <w:pPr>
        <w:jc w:val="right"/>
        <w:rPr>
          <w:i/>
          <w:sz w:val="16"/>
          <w:szCs w:val="16"/>
        </w:rPr>
      </w:pPr>
    </w:p>
    <w:p w14:paraId="640D0839" w14:textId="77777777" w:rsidR="00641D73" w:rsidRDefault="00641D73">
      <w:pPr>
        <w:jc w:val="right"/>
        <w:rPr>
          <w:i/>
          <w:sz w:val="16"/>
          <w:szCs w:val="16"/>
        </w:rPr>
      </w:pPr>
    </w:p>
    <w:p w14:paraId="6301607A" w14:textId="77777777" w:rsidR="00641D73" w:rsidRDefault="00641D73">
      <w:pPr>
        <w:jc w:val="right"/>
        <w:rPr>
          <w:i/>
          <w:sz w:val="16"/>
          <w:szCs w:val="16"/>
        </w:rPr>
      </w:pPr>
    </w:p>
    <w:p w14:paraId="46DF0621" w14:textId="77777777" w:rsidR="00641D73" w:rsidRDefault="00641D73">
      <w:pPr>
        <w:jc w:val="right"/>
        <w:rPr>
          <w:i/>
          <w:sz w:val="16"/>
          <w:szCs w:val="16"/>
        </w:rPr>
      </w:pPr>
    </w:p>
    <w:p w14:paraId="74FB09B6" w14:textId="77777777" w:rsidR="00641D73" w:rsidRDefault="00641D73">
      <w:pPr>
        <w:jc w:val="right"/>
        <w:rPr>
          <w:i/>
          <w:sz w:val="16"/>
          <w:szCs w:val="16"/>
        </w:rPr>
      </w:pPr>
    </w:p>
    <w:p w14:paraId="5DB07045" w14:textId="77777777" w:rsidR="00641D73" w:rsidRDefault="00641D73">
      <w:pPr>
        <w:jc w:val="right"/>
        <w:rPr>
          <w:i/>
          <w:sz w:val="16"/>
          <w:szCs w:val="16"/>
        </w:rPr>
      </w:pPr>
    </w:p>
    <w:p w14:paraId="54CFE94C" w14:textId="77777777" w:rsidR="00641D73" w:rsidRDefault="00641D73">
      <w:pPr>
        <w:jc w:val="right"/>
        <w:rPr>
          <w:i/>
          <w:sz w:val="16"/>
          <w:szCs w:val="16"/>
        </w:rPr>
      </w:pPr>
    </w:p>
    <w:p w14:paraId="4735E778" w14:textId="77777777" w:rsidR="00641D73" w:rsidRDefault="00641D73">
      <w:pPr>
        <w:jc w:val="right"/>
        <w:rPr>
          <w:i/>
          <w:sz w:val="16"/>
          <w:szCs w:val="16"/>
        </w:rPr>
      </w:pPr>
    </w:p>
    <w:p w14:paraId="79FDBEC8" w14:textId="77777777" w:rsidR="00641D73" w:rsidRDefault="00641D73">
      <w:pPr>
        <w:jc w:val="right"/>
        <w:rPr>
          <w:i/>
          <w:sz w:val="16"/>
          <w:szCs w:val="16"/>
        </w:rPr>
      </w:pPr>
    </w:p>
    <w:p w14:paraId="168CF6D8" w14:textId="77777777" w:rsidR="00641D73" w:rsidRDefault="00641D73">
      <w:pPr>
        <w:jc w:val="right"/>
        <w:rPr>
          <w:i/>
          <w:sz w:val="16"/>
          <w:szCs w:val="16"/>
        </w:rPr>
      </w:pPr>
    </w:p>
    <w:p w14:paraId="38E67D6F" w14:textId="77777777" w:rsidR="00641D73" w:rsidRDefault="00641D73">
      <w:pPr>
        <w:jc w:val="right"/>
        <w:rPr>
          <w:i/>
          <w:sz w:val="16"/>
          <w:szCs w:val="16"/>
        </w:rPr>
      </w:pPr>
    </w:p>
    <w:p w14:paraId="7D66D14E" w14:textId="77777777" w:rsidR="00641D73" w:rsidRDefault="00641D73" w:rsidP="00641D73">
      <w:pPr>
        <w:jc w:val="center"/>
        <w:rPr>
          <w:i/>
          <w:color w:val="000000"/>
          <w:sz w:val="20"/>
        </w:rPr>
      </w:pPr>
      <w:r>
        <w:rPr>
          <w:b/>
          <w:i/>
          <w:color w:val="000000"/>
          <w:sz w:val="22"/>
          <w:szCs w:val="22"/>
        </w:rPr>
        <w:t>Podstawa prawna</w:t>
      </w:r>
      <w:r>
        <w:rPr>
          <w:i/>
          <w:color w:val="000000"/>
          <w:sz w:val="22"/>
          <w:szCs w:val="22"/>
        </w:rPr>
        <w:t xml:space="preserve">: </w:t>
      </w:r>
    </w:p>
    <w:p w14:paraId="6C789033" w14:textId="77777777" w:rsidR="00641D73" w:rsidRDefault="00641D73" w:rsidP="00641D73">
      <w:pPr>
        <w:ind w:left="36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- Art. 7 ust. 1 pkt 2, Art. 7 ust. 3A, Art. 7 ust. 6 Ustawy z dnia 13 września 1996 r. o utrzymaniu czystości </w:t>
      </w:r>
      <w:r>
        <w:rPr>
          <w:i/>
          <w:color w:val="000000"/>
          <w:sz w:val="20"/>
        </w:rPr>
        <w:br/>
        <w:t>w gminach (</w:t>
      </w:r>
      <w:r>
        <w:rPr>
          <w:rFonts w:eastAsia="Tahoma"/>
          <w:i/>
          <w:color w:val="000000"/>
          <w:sz w:val="20"/>
        </w:rPr>
        <w:t xml:space="preserve">tekst jednolity </w:t>
      </w:r>
      <w:r>
        <w:rPr>
          <w:rFonts w:eastAsia="Tahoma"/>
          <w:bCs/>
          <w:i/>
          <w:color w:val="000000"/>
          <w:sz w:val="20"/>
        </w:rPr>
        <w:t>Dz. U. z 2016 r., poz. 250 z późn. zm.</w:t>
      </w:r>
      <w:r>
        <w:rPr>
          <w:bCs/>
          <w:i/>
          <w:color w:val="000000"/>
          <w:sz w:val="20"/>
        </w:rPr>
        <w:t>)</w:t>
      </w:r>
    </w:p>
    <w:p w14:paraId="6840DFE6" w14:textId="77777777" w:rsidR="00641D73" w:rsidRDefault="00641D73" w:rsidP="00641D73">
      <w:pPr>
        <w:tabs>
          <w:tab w:val="left" w:pos="567"/>
        </w:tabs>
        <w:ind w:left="36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- Rozporządzenie Ministra Infrastruktury z dnia 17 października 2002 r. w sprawie warunków wprowadzenia nieczystości ciekłych do stacji zlewnych </w:t>
      </w:r>
      <w:r>
        <w:rPr>
          <w:bCs/>
          <w:i/>
          <w:color w:val="000000"/>
          <w:sz w:val="20"/>
        </w:rPr>
        <w:t>(Dz. U. Nr 188, poz. 1576)</w:t>
      </w:r>
    </w:p>
    <w:p w14:paraId="1BDA5FA3" w14:textId="77777777" w:rsidR="00641D73" w:rsidRDefault="00641D73" w:rsidP="00641D73">
      <w:pPr>
        <w:tabs>
          <w:tab w:val="left" w:pos="567"/>
        </w:tabs>
        <w:ind w:left="360"/>
        <w:rPr>
          <w:i/>
          <w:color w:val="000000"/>
          <w:sz w:val="20"/>
        </w:rPr>
      </w:pPr>
      <w:r>
        <w:rPr>
          <w:i/>
          <w:sz w:val="20"/>
        </w:rPr>
        <w:t>- Ustawa o opłacie skarbowej z dnia 16.11.2006 r tj. DZ. U. z 2015 r poz. 783 ze zm.)</w:t>
      </w:r>
    </w:p>
    <w:p w14:paraId="2393A4F7" w14:textId="77777777" w:rsidR="00641D73" w:rsidRPr="00641D73" w:rsidRDefault="00641D73" w:rsidP="00641D73">
      <w:pPr>
        <w:tabs>
          <w:tab w:val="left" w:pos="567"/>
        </w:tabs>
        <w:ind w:left="36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- </w:t>
      </w:r>
      <w:r>
        <w:rPr>
          <w:i/>
          <w:sz w:val="20"/>
        </w:rPr>
        <w:t xml:space="preserve"> uchwała</w:t>
      </w:r>
      <w:r w:rsidRPr="00641D73">
        <w:rPr>
          <w:i/>
          <w:sz w:val="20"/>
        </w:rPr>
        <w:t xml:space="preserve"> </w:t>
      </w:r>
      <w:r w:rsidR="00F5794B">
        <w:rPr>
          <w:i/>
          <w:sz w:val="20"/>
        </w:rPr>
        <w:t xml:space="preserve">Rady Gminy Lanckorona </w:t>
      </w:r>
      <w:r w:rsidRPr="00641D73">
        <w:rPr>
          <w:i/>
          <w:sz w:val="20"/>
        </w:rPr>
        <w:t xml:space="preserve">nr XXII/204/17 z dnia 29 marca 2017r. </w:t>
      </w:r>
      <w:r w:rsidRPr="00641D73">
        <w:rPr>
          <w:i/>
          <w:sz w:val="20"/>
          <w:lang w:eastAsia="pl-PL"/>
        </w:rPr>
        <w:t>w sprawie określenia wymagań, jakie powinien spełniać przedsiębiorca ubiegający się o uzyskanie zezwolenia na prowadzenie działalności w zakresie opróżniania zbiorników bezodpływowych i transportu nieczystości ciekłych na terenie gminy Lanckorona.</w:t>
      </w:r>
    </w:p>
    <w:p w14:paraId="722C6CC5" w14:textId="77777777" w:rsidR="00641D73" w:rsidRPr="00641D73" w:rsidRDefault="00641D73" w:rsidP="00641D73">
      <w:pPr>
        <w:jc w:val="center"/>
        <w:rPr>
          <w:i/>
          <w:color w:val="000000"/>
          <w:sz w:val="20"/>
        </w:rPr>
      </w:pPr>
    </w:p>
    <w:p w14:paraId="2D55C7FD" w14:textId="77777777" w:rsidR="00641D73" w:rsidRDefault="00641D73" w:rsidP="00641D73">
      <w:pPr>
        <w:jc w:val="center"/>
        <w:rPr>
          <w:b/>
          <w:sz w:val="22"/>
          <w:szCs w:val="22"/>
        </w:rPr>
      </w:pPr>
      <w:r>
        <w:rPr>
          <w:b/>
          <w:i/>
        </w:rPr>
        <w:t>Sposób załatwienia sprawy</w:t>
      </w:r>
      <w:r>
        <w:rPr>
          <w:b/>
        </w:rPr>
        <w:t xml:space="preserve">: </w:t>
      </w:r>
    </w:p>
    <w:p w14:paraId="4EE609A7" w14:textId="77777777" w:rsidR="00641D73" w:rsidRDefault="00641D73" w:rsidP="00641D73">
      <w:pPr>
        <w:jc w:val="center"/>
        <w:rPr>
          <w:b/>
          <w:sz w:val="20"/>
        </w:rPr>
      </w:pPr>
      <w:r>
        <w:rPr>
          <w:b/>
          <w:sz w:val="22"/>
          <w:szCs w:val="22"/>
        </w:rPr>
        <w:t>Decyzja</w:t>
      </w:r>
    </w:p>
    <w:p w14:paraId="6A0D3637" w14:textId="77777777" w:rsidR="00641D73" w:rsidRDefault="00641D73" w:rsidP="00641D73">
      <w:pPr>
        <w:jc w:val="center"/>
        <w:rPr>
          <w:b/>
          <w:sz w:val="20"/>
        </w:rPr>
      </w:pPr>
    </w:p>
    <w:p w14:paraId="17E5C110" w14:textId="77777777" w:rsidR="00641D73" w:rsidRDefault="00641D73" w:rsidP="00641D73">
      <w:pPr>
        <w:pStyle w:val="Nagwek2"/>
        <w:jc w:val="center"/>
        <w:rPr>
          <w:sz w:val="22"/>
          <w:szCs w:val="22"/>
        </w:rPr>
      </w:pPr>
      <w:r>
        <w:t>WYMAGANE DOKUMENTY:</w:t>
      </w:r>
    </w:p>
    <w:p w14:paraId="642C378F" w14:textId="77777777" w:rsidR="00641D73" w:rsidRDefault="00641D73" w:rsidP="00641D73">
      <w:pPr>
        <w:ind w:left="720"/>
        <w:rPr>
          <w:sz w:val="22"/>
          <w:szCs w:val="22"/>
        </w:rPr>
      </w:pPr>
      <w:r>
        <w:rPr>
          <w:sz w:val="22"/>
          <w:szCs w:val="22"/>
        </w:rPr>
        <w:t>Wniosek - wypełniony oryginał pozostaje w urzędzie.</w:t>
      </w:r>
    </w:p>
    <w:p w14:paraId="0F5C645C" w14:textId="77777777" w:rsidR="00641D73" w:rsidRDefault="00641D73" w:rsidP="00641D73">
      <w:pPr>
        <w:ind w:left="720"/>
        <w:rPr>
          <w:rFonts w:eastAsia="Arial"/>
          <w:sz w:val="22"/>
          <w:szCs w:val="22"/>
        </w:rPr>
      </w:pPr>
      <w:r>
        <w:rPr>
          <w:sz w:val="22"/>
          <w:szCs w:val="22"/>
        </w:rPr>
        <w:t>Kserokopia dowodu rejestracyjnego pojazdu/ów (zostaje w urzędzie).</w:t>
      </w:r>
    </w:p>
    <w:p w14:paraId="6682D71D" w14:textId="77777777" w:rsidR="00641D73" w:rsidRDefault="00641D73" w:rsidP="00641D73">
      <w:pPr>
        <w:tabs>
          <w:tab w:val="left" w:pos="280"/>
        </w:tabs>
        <w:autoSpaceDE w:val="0"/>
        <w:ind w:left="720"/>
        <w:rPr>
          <w:rFonts w:eastAsia="TimesNewRomanPSMT"/>
          <w:sz w:val="20"/>
        </w:rPr>
      </w:pPr>
      <w:r>
        <w:rPr>
          <w:rFonts w:eastAsia="Arial"/>
          <w:sz w:val="22"/>
          <w:szCs w:val="22"/>
        </w:rPr>
        <w:t xml:space="preserve">Zaświadczenie albo oświadczenie o braku zaległości podatkowych oraz braku </w:t>
      </w:r>
      <w:r>
        <w:rPr>
          <w:rFonts w:eastAsia="TimesNewRomanPSMT"/>
          <w:sz w:val="22"/>
          <w:szCs w:val="22"/>
        </w:rPr>
        <w:t>zaległości w opłacaniu składek na ubezpieczenie zdrowotne lub społeczne.</w:t>
      </w:r>
    </w:p>
    <w:p w14:paraId="44836E7E" w14:textId="77777777" w:rsidR="00641D73" w:rsidRDefault="00641D73" w:rsidP="00641D73">
      <w:pPr>
        <w:jc w:val="center"/>
        <w:rPr>
          <w:rFonts w:eastAsia="TimesNewRomanPSMT"/>
          <w:sz w:val="20"/>
        </w:rPr>
      </w:pPr>
    </w:p>
    <w:p w14:paraId="0132B464" w14:textId="77777777" w:rsidR="00641D73" w:rsidRDefault="00641D73" w:rsidP="00641D73">
      <w:pPr>
        <w:jc w:val="center"/>
        <w:rPr>
          <w:sz w:val="22"/>
          <w:szCs w:val="22"/>
        </w:rPr>
      </w:pPr>
      <w:r>
        <w:rPr>
          <w:b/>
        </w:rPr>
        <w:t>OPŁATY</w:t>
      </w:r>
      <w:r>
        <w:rPr>
          <w:b/>
          <w:sz w:val="20"/>
        </w:rPr>
        <w:t>:</w:t>
      </w:r>
    </w:p>
    <w:p w14:paraId="113F00ED" w14:textId="77777777" w:rsidR="00641D73" w:rsidRDefault="00641D73" w:rsidP="00641D73">
      <w:pPr>
        <w:jc w:val="center"/>
        <w:rPr>
          <w:sz w:val="22"/>
          <w:szCs w:val="22"/>
        </w:rPr>
      </w:pPr>
      <w:r>
        <w:rPr>
          <w:sz w:val="22"/>
          <w:szCs w:val="22"/>
        </w:rPr>
        <w:t>Opłata za wydanie decyzji: 107,00zł</w:t>
      </w:r>
    </w:p>
    <w:p w14:paraId="3913381A" w14:textId="77777777" w:rsidR="00641D73" w:rsidRDefault="00641D73" w:rsidP="00641D73">
      <w:pPr>
        <w:jc w:val="center"/>
        <w:rPr>
          <w:sz w:val="20"/>
        </w:rPr>
      </w:pPr>
    </w:p>
    <w:p w14:paraId="315BFEAC" w14:textId="77777777" w:rsidR="00641D73" w:rsidRDefault="00641D73">
      <w:pPr>
        <w:jc w:val="right"/>
        <w:rPr>
          <w:i/>
          <w:sz w:val="16"/>
          <w:szCs w:val="16"/>
        </w:rPr>
      </w:pPr>
    </w:p>
    <w:p w14:paraId="3145D7B7" w14:textId="77777777" w:rsidR="00641D73" w:rsidRDefault="00641D73">
      <w:pPr>
        <w:jc w:val="right"/>
        <w:rPr>
          <w:i/>
          <w:sz w:val="16"/>
          <w:szCs w:val="16"/>
        </w:rPr>
      </w:pPr>
    </w:p>
    <w:p w14:paraId="5F71490B" w14:textId="77777777" w:rsidR="00641D73" w:rsidRDefault="00641D73">
      <w:pPr>
        <w:jc w:val="right"/>
        <w:rPr>
          <w:i/>
          <w:sz w:val="16"/>
          <w:szCs w:val="16"/>
        </w:rPr>
      </w:pPr>
    </w:p>
    <w:p w14:paraId="180C025E" w14:textId="77777777" w:rsidR="00641D73" w:rsidRDefault="00641D73">
      <w:pPr>
        <w:jc w:val="right"/>
        <w:rPr>
          <w:i/>
          <w:sz w:val="16"/>
          <w:szCs w:val="16"/>
        </w:rPr>
      </w:pPr>
    </w:p>
    <w:p w14:paraId="1FC37BAF" w14:textId="77777777" w:rsidR="00641D73" w:rsidRDefault="00641D73">
      <w:pPr>
        <w:jc w:val="right"/>
        <w:rPr>
          <w:i/>
          <w:sz w:val="16"/>
          <w:szCs w:val="16"/>
        </w:rPr>
      </w:pPr>
    </w:p>
    <w:p w14:paraId="296CB082" w14:textId="77777777" w:rsidR="00641D73" w:rsidRDefault="00641D73">
      <w:pPr>
        <w:jc w:val="right"/>
        <w:rPr>
          <w:i/>
          <w:sz w:val="16"/>
          <w:szCs w:val="16"/>
        </w:rPr>
      </w:pPr>
    </w:p>
    <w:p w14:paraId="49BC2D17" w14:textId="77777777" w:rsidR="00641D73" w:rsidRDefault="00641D73">
      <w:pPr>
        <w:jc w:val="right"/>
        <w:rPr>
          <w:i/>
          <w:sz w:val="16"/>
          <w:szCs w:val="16"/>
        </w:rPr>
      </w:pPr>
    </w:p>
    <w:p w14:paraId="531A983B" w14:textId="77777777" w:rsidR="00641D73" w:rsidRDefault="00641D73">
      <w:pPr>
        <w:jc w:val="right"/>
        <w:rPr>
          <w:i/>
          <w:sz w:val="16"/>
          <w:szCs w:val="16"/>
        </w:rPr>
      </w:pPr>
    </w:p>
    <w:p w14:paraId="3E4EF736" w14:textId="77777777" w:rsidR="00641D73" w:rsidRDefault="00641D73">
      <w:pPr>
        <w:jc w:val="right"/>
        <w:rPr>
          <w:i/>
          <w:sz w:val="16"/>
          <w:szCs w:val="16"/>
        </w:rPr>
      </w:pPr>
    </w:p>
    <w:p w14:paraId="766E9C0B" w14:textId="77777777" w:rsidR="00641D73" w:rsidRDefault="00641D73">
      <w:pPr>
        <w:jc w:val="right"/>
        <w:rPr>
          <w:i/>
          <w:sz w:val="16"/>
          <w:szCs w:val="16"/>
        </w:rPr>
      </w:pPr>
    </w:p>
    <w:p w14:paraId="0C655280" w14:textId="77777777" w:rsidR="00641D73" w:rsidRDefault="00641D73">
      <w:pPr>
        <w:jc w:val="right"/>
        <w:rPr>
          <w:i/>
          <w:sz w:val="16"/>
          <w:szCs w:val="16"/>
        </w:rPr>
      </w:pPr>
    </w:p>
    <w:p w14:paraId="261ABFC2" w14:textId="77777777" w:rsidR="00641D73" w:rsidRDefault="00641D73">
      <w:pPr>
        <w:jc w:val="right"/>
        <w:rPr>
          <w:i/>
          <w:sz w:val="16"/>
          <w:szCs w:val="16"/>
        </w:rPr>
      </w:pPr>
    </w:p>
    <w:p w14:paraId="6B3B4559" w14:textId="77777777" w:rsidR="00641D73" w:rsidRDefault="00641D73">
      <w:pPr>
        <w:jc w:val="right"/>
        <w:rPr>
          <w:i/>
          <w:sz w:val="16"/>
          <w:szCs w:val="16"/>
        </w:rPr>
      </w:pPr>
    </w:p>
    <w:p w14:paraId="5BE0594C" w14:textId="77777777" w:rsidR="00641D73" w:rsidRDefault="00641D73">
      <w:pPr>
        <w:jc w:val="right"/>
        <w:rPr>
          <w:i/>
          <w:sz w:val="16"/>
          <w:szCs w:val="16"/>
        </w:rPr>
      </w:pPr>
    </w:p>
    <w:p w14:paraId="48CE9D17" w14:textId="77777777" w:rsidR="00641D73" w:rsidRDefault="00641D73">
      <w:pPr>
        <w:jc w:val="right"/>
        <w:rPr>
          <w:i/>
          <w:sz w:val="16"/>
          <w:szCs w:val="16"/>
        </w:rPr>
      </w:pPr>
    </w:p>
    <w:p w14:paraId="396D4516" w14:textId="77777777" w:rsidR="00641D73" w:rsidRDefault="00641D73">
      <w:pPr>
        <w:jc w:val="right"/>
        <w:rPr>
          <w:i/>
          <w:sz w:val="16"/>
          <w:szCs w:val="16"/>
        </w:rPr>
      </w:pPr>
    </w:p>
    <w:p w14:paraId="30002CA4" w14:textId="77777777" w:rsidR="00641D73" w:rsidRDefault="00641D73">
      <w:pPr>
        <w:jc w:val="right"/>
        <w:rPr>
          <w:i/>
          <w:sz w:val="16"/>
          <w:szCs w:val="16"/>
        </w:rPr>
      </w:pPr>
    </w:p>
    <w:p w14:paraId="11BD6CA4" w14:textId="77777777" w:rsidR="00641D73" w:rsidRDefault="00641D73">
      <w:pPr>
        <w:jc w:val="right"/>
        <w:rPr>
          <w:i/>
          <w:sz w:val="16"/>
          <w:szCs w:val="16"/>
        </w:rPr>
      </w:pPr>
    </w:p>
    <w:p w14:paraId="2AFD99FC" w14:textId="77777777" w:rsidR="00641D73" w:rsidRDefault="00641D73">
      <w:pPr>
        <w:jc w:val="right"/>
        <w:rPr>
          <w:i/>
          <w:sz w:val="16"/>
          <w:szCs w:val="16"/>
        </w:rPr>
      </w:pPr>
    </w:p>
    <w:p w14:paraId="5E091A2F" w14:textId="77777777" w:rsidR="00641D73" w:rsidRDefault="00641D73">
      <w:pPr>
        <w:jc w:val="right"/>
        <w:rPr>
          <w:i/>
          <w:sz w:val="16"/>
          <w:szCs w:val="16"/>
        </w:rPr>
      </w:pPr>
    </w:p>
    <w:p w14:paraId="1E3E5B69" w14:textId="77777777" w:rsidR="00641D73" w:rsidRDefault="00641D73">
      <w:pPr>
        <w:jc w:val="right"/>
        <w:rPr>
          <w:i/>
          <w:sz w:val="16"/>
          <w:szCs w:val="16"/>
        </w:rPr>
      </w:pPr>
    </w:p>
    <w:sectPr w:rsidR="00641D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4B65A0"/>
    <w:multiLevelType w:val="hybridMultilevel"/>
    <w:tmpl w:val="DF9874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B37E2E"/>
    <w:multiLevelType w:val="hybridMultilevel"/>
    <w:tmpl w:val="F57C43D8"/>
    <w:lvl w:ilvl="0" w:tplc="D49CE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15F15"/>
    <w:multiLevelType w:val="hybridMultilevel"/>
    <w:tmpl w:val="FEE43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E0"/>
    <w:rsid w:val="0028088D"/>
    <w:rsid w:val="004C2EA4"/>
    <w:rsid w:val="00641D73"/>
    <w:rsid w:val="007261D9"/>
    <w:rsid w:val="007662E0"/>
    <w:rsid w:val="00F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085E0A"/>
  <w15:chartTrackingRefBased/>
  <w15:docId w15:val="{9994D3D7-3802-4A26-B772-398A6E32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1416" w:firstLine="0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32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4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wniosku: MI/GOS/1</vt:lpstr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wniosku: MI/GOS/1</dc:title>
  <dc:subject/>
  <dc:creator>Urząd Miasta</dc:creator>
  <cp:keywords/>
  <dc:description/>
  <cp:lastModifiedBy>Adrian Kozik</cp:lastModifiedBy>
  <cp:revision>2</cp:revision>
  <cp:lastPrinted>2021-09-08T09:55:00Z</cp:lastPrinted>
  <dcterms:created xsi:type="dcterms:W3CDTF">2021-09-08T09:55:00Z</dcterms:created>
  <dcterms:modified xsi:type="dcterms:W3CDTF">2021-09-08T09:55:00Z</dcterms:modified>
</cp:coreProperties>
</file>