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5C" w:rsidRPr="0029241A" w:rsidRDefault="004B005C" w:rsidP="004B005C">
      <w:pPr>
        <w:spacing w:after="0" w:line="240" w:lineRule="auto"/>
        <w:ind w:left="142" w:hanging="142"/>
        <w:jc w:val="center"/>
        <w:rPr>
          <w:b/>
          <w:sz w:val="20"/>
          <w:szCs w:val="20"/>
        </w:rPr>
      </w:pPr>
      <w:bookmarkStart w:id="0" w:name="_GoBack"/>
      <w:bookmarkEnd w:id="0"/>
      <w:r w:rsidRPr="0029241A">
        <w:rPr>
          <w:b/>
          <w:sz w:val="20"/>
          <w:szCs w:val="20"/>
        </w:rPr>
        <w:t>FORMULARZ ZGŁOSZENIOWY DLA KANDYDATÓW/EK NA UCZESTNIKÓW/CZKI PROJEKTU</w:t>
      </w:r>
    </w:p>
    <w:p w:rsidR="004B005C" w:rsidRPr="0029241A" w:rsidRDefault="004B005C" w:rsidP="004B005C">
      <w:pPr>
        <w:spacing w:after="0" w:line="240" w:lineRule="auto"/>
        <w:rPr>
          <w:b/>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0"/>
        <w:gridCol w:w="2032"/>
        <w:gridCol w:w="2728"/>
        <w:gridCol w:w="267"/>
        <w:gridCol w:w="2182"/>
        <w:gridCol w:w="10"/>
        <w:gridCol w:w="2048"/>
        <w:gridCol w:w="283"/>
      </w:tblGrid>
      <w:tr w:rsidR="004B005C" w:rsidRPr="0029241A" w:rsidTr="00447C7F">
        <w:trPr>
          <w:trHeight w:val="67"/>
          <w:jc w:val="center"/>
        </w:trPr>
        <w:tc>
          <w:tcPr>
            <w:tcW w:w="2371" w:type="dxa"/>
            <w:gridSpan w:val="3"/>
            <w:shd w:val="clear" w:color="auto" w:fill="auto"/>
          </w:tcPr>
          <w:p w:rsidR="004B005C" w:rsidRPr="0029241A" w:rsidRDefault="004B005C" w:rsidP="00256FC8">
            <w:pPr>
              <w:spacing w:after="0" w:line="240" w:lineRule="auto"/>
              <w:rPr>
                <w:b/>
                <w:sz w:val="20"/>
                <w:szCs w:val="20"/>
              </w:rPr>
            </w:pPr>
            <w:r w:rsidRPr="0029241A">
              <w:rPr>
                <w:b/>
                <w:sz w:val="20"/>
                <w:szCs w:val="20"/>
              </w:rPr>
              <w:t>PROJEKT</w:t>
            </w:r>
          </w:p>
        </w:tc>
        <w:tc>
          <w:tcPr>
            <w:tcW w:w="7518" w:type="dxa"/>
            <w:gridSpan w:val="6"/>
            <w:shd w:val="clear" w:color="auto" w:fill="auto"/>
          </w:tcPr>
          <w:p w:rsidR="004B005C" w:rsidRPr="0029241A" w:rsidRDefault="004B005C" w:rsidP="00256FC8">
            <w:pPr>
              <w:spacing w:after="0" w:line="240" w:lineRule="auto"/>
              <w:rPr>
                <w:b/>
                <w:sz w:val="20"/>
                <w:szCs w:val="20"/>
              </w:rPr>
            </w:pPr>
            <w:r w:rsidRPr="0029241A">
              <w:rPr>
                <w:b/>
                <w:sz w:val="20"/>
                <w:szCs w:val="20"/>
              </w:rPr>
              <w:t>Inwestycja młodych w przyszłość</w:t>
            </w:r>
          </w:p>
        </w:tc>
      </w:tr>
      <w:tr w:rsidR="004B005C" w:rsidRPr="0029241A" w:rsidTr="00447C7F">
        <w:trPr>
          <w:trHeight w:val="128"/>
          <w:jc w:val="center"/>
        </w:trPr>
        <w:tc>
          <w:tcPr>
            <w:tcW w:w="2371" w:type="dxa"/>
            <w:gridSpan w:val="3"/>
            <w:shd w:val="clear" w:color="auto" w:fill="auto"/>
          </w:tcPr>
          <w:p w:rsidR="004B005C" w:rsidRPr="0029241A" w:rsidRDefault="004B005C" w:rsidP="00256FC8">
            <w:pPr>
              <w:spacing w:after="0" w:line="240" w:lineRule="auto"/>
              <w:rPr>
                <w:b/>
                <w:sz w:val="20"/>
                <w:szCs w:val="20"/>
              </w:rPr>
            </w:pPr>
            <w:r w:rsidRPr="0029241A">
              <w:rPr>
                <w:b/>
                <w:sz w:val="20"/>
                <w:szCs w:val="20"/>
              </w:rPr>
              <w:t>PRIORYTET</w:t>
            </w:r>
          </w:p>
        </w:tc>
        <w:tc>
          <w:tcPr>
            <w:tcW w:w="7518" w:type="dxa"/>
            <w:gridSpan w:val="6"/>
            <w:shd w:val="clear" w:color="auto" w:fill="auto"/>
          </w:tcPr>
          <w:p w:rsidR="004B005C" w:rsidRPr="0029241A" w:rsidRDefault="004B005C" w:rsidP="00256FC8">
            <w:pPr>
              <w:spacing w:after="0" w:line="240" w:lineRule="auto"/>
              <w:rPr>
                <w:b/>
                <w:sz w:val="20"/>
                <w:szCs w:val="20"/>
              </w:rPr>
            </w:pPr>
            <w:r w:rsidRPr="0029241A">
              <w:rPr>
                <w:b/>
                <w:sz w:val="20"/>
                <w:szCs w:val="20"/>
              </w:rPr>
              <w:t>I. Osoby młode na rynku pracy</w:t>
            </w:r>
          </w:p>
        </w:tc>
      </w:tr>
      <w:tr w:rsidR="004B005C" w:rsidRPr="0029241A" w:rsidTr="00447C7F">
        <w:trPr>
          <w:trHeight w:val="72"/>
          <w:jc w:val="center"/>
        </w:trPr>
        <w:tc>
          <w:tcPr>
            <w:tcW w:w="2371" w:type="dxa"/>
            <w:gridSpan w:val="3"/>
            <w:shd w:val="clear" w:color="auto" w:fill="auto"/>
          </w:tcPr>
          <w:p w:rsidR="004B005C" w:rsidRPr="0029241A" w:rsidRDefault="004B005C" w:rsidP="00256FC8">
            <w:pPr>
              <w:spacing w:after="0" w:line="240" w:lineRule="auto"/>
              <w:rPr>
                <w:b/>
                <w:sz w:val="20"/>
                <w:szCs w:val="20"/>
              </w:rPr>
            </w:pPr>
            <w:r w:rsidRPr="0029241A">
              <w:rPr>
                <w:b/>
                <w:sz w:val="20"/>
                <w:szCs w:val="20"/>
              </w:rPr>
              <w:t>DZIAŁANIE</w:t>
            </w:r>
          </w:p>
        </w:tc>
        <w:tc>
          <w:tcPr>
            <w:tcW w:w="7518" w:type="dxa"/>
            <w:gridSpan w:val="6"/>
            <w:shd w:val="clear" w:color="auto" w:fill="auto"/>
          </w:tcPr>
          <w:p w:rsidR="004B005C" w:rsidRPr="0029241A" w:rsidRDefault="004B005C" w:rsidP="00256FC8">
            <w:pPr>
              <w:spacing w:after="0" w:line="240" w:lineRule="auto"/>
              <w:rPr>
                <w:b/>
                <w:sz w:val="20"/>
                <w:szCs w:val="20"/>
              </w:rPr>
            </w:pPr>
            <w:r w:rsidRPr="0029241A">
              <w:rPr>
                <w:b/>
                <w:sz w:val="20"/>
                <w:szCs w:val="20"/>
              </w:rPr>
              <w:t>1.2 Wsparcie osób młodych pozostających bez pracy na regionalnym rynku pracy</w:t>
            </w:r>
          </w:p>
        </w:tc>
      </w:tr>
      <w:tr w:rsidR="004B005C" w:rsidRPr="0029241A" w:rsidTr="00447C7F">
        <w:trPr>
          <w:trHeight w:val="88"/>
          <w:jc w:val="center"/>
        </w:trPr>
        <w:tc>
          <w:tcPr>
            <w:tcW w:w="2371" w:type="dxa"/>
            <w:gridSpan w:val="3"/>
            <w:shd w:val="clear" w:color="auto" w:fill="auto"/>
          </w:tcPr>
          <w:p w:rsidR="004B005C" w:rsidRPr="0029241A" w:rsidRDefault="004B005C" w:rsidP="00256FC8">
            <w:pPr>
              <w:spacing w:after="0" w:line="240" w:lineRule="auto"/>
              <w:rPr>
                <w:b/>
                <w:sz w:val="20"/>
                <w:szCs w:val="20"/>
              </w:rPr>
            </w:pPr>
            <w:r w:rsidRPr="0029241A">
              <w:rPr>
                <w:b/>
                <w:sz w:val="20"/>
                <w:szCs w:val="20"/>
              </w:rPr>
              <w:t>PODDZIAŁANIE</w:t>
            </w:r>
          </w:p>
        </w:tc>
        <w:tc>
          <w:tcPr>
            <w:tcW w:w="7518" w:type="dxa"/>
            <w:gridSpan w:val="6"/>
            <w:shd w:val="clear" w:color="auto" w:fill="auto"/>
          </w:tcPr>
          <w:p w:rsidR="004B005C" w:rsidRPr="0029241A" w:rsidRDefault="004B005C" w:rsidP="00256FC8">
            <w:pPr>
              <w:spacing w:after="0" w:line="240" w:lineRule="auto"/>
              <w:rPr>
                <w:b/>
                <w:sz w:val="20"/>
                <w:szCs w:val="20"/>
              </w:rPr>
            </w:pPr>
            <w:r w:rsidRPr="0029241A">
              <w:rPr>
                <w:b/>
                <w:sz w:val="20"/>
                <w:szCs w:val="20"/>
              </w:rPr>
              <w:t>1.2.2 Wsparcie udzielane z Inicjatywy na rzecz zatrudnienia ludzi młodych</w:t>
            </w:r>
          </w:p>
        </w:tc>
      </w:tr>
      <w:tr w:rsidR="004B005C" w:rsidRPr="0029241A" w:rsidTr="00447C7F">
        <w:trPr>
          <w:jc w:val="center"/>
        </w:trPr>
        <w:tc>
          <w:tcPr>
            <w:tcW w:w="9889" w:type="dxa"/>
            <w:gridSpan w:val="9"/>
            <w:shd w:val="clear" w:color="auto" w:fill="auto"/>
          </w:tcPr>
          <w:p w:rsidR="004B005C" w:rsidRPr="0029241A" w:rsidRDefault="004B005C" w:rsidP="003D4A1F">
            <w:pPr>
              <w:spacing w:after="0" w:line="240" w:lineRule="auto"/>
              <w:jc w:val="center"/>
              <w:rPr>
                <w:b/>
                <w:sz w:val="20"/>
                <w:szCs w:val="20"/>
              </w:rPr>
            </w:pPr>
            <w:r w:rsidRPr="0029241A">
              <w:rPr>
                <w:b/>
                <w:sz w:val="20"/>
                <w:szCs w:val="20"/>
              </w:rPr>
              <w:t>I . DANE PODSTAWOWE</w:t>
            </w:r>
          </w:p>
        </w:tc>
      </w:tr>
      <w:tr w:rsidR="004B005C" w:rsidRPr="0029241A" w:rsidTr="00447C7F">
        <w:trPr>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1</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Imię (imiona)</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trHeight w:val="165"/>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2</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Nazwisko</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trHeight w:val="165"/>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3</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 xml:space="preserve">Pesel </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trHeight w:val="1767"/>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4</w:t>
            </w:r>
          </w:p>
        </w:tc>
        <w:tc>
          <w:tcPr>
            <w:tcW w:w="4770" w:type="dxa"/>
            <w:gridSpan w:val="3"/>
            <w:shd w:val="clear" w:color="auto" w:fill="auto"/>
          </w:tcPr>
          <w:p w:rsidR="004B005C" w:rsidRDefault="004B005C" w:rsidP="00256FC8">
            <w:pPr>
              <w:spacing w:after="0" w:line="240" w:lineRule="auto"/>
              <w:rPr>
                <w:sz w:val="20"/>
                <w:szCs w:val="20"/>
              </w:rPr>
            </w:pPr>
            <w:r w:rsidRPr="0029241A">
              <w:rPr>
                <w:sz w:val="20"/>
                <w:szCs w:val="20"/>
              </w:rPr>
              <w:t>Wykształcenie</w:t>
            </w:r>
          </w:p>
          <w:p w:rsidR="004B005C" w:rsidRDefault="004B005C" w:rsidP="00256FC8">
            <w:pPr>
              <w:spacing w:after="0" w:line="240" w:lineRule="auto"/>
              <w:rPr>
                <w:sz w:val="20"/>
                <w:szCs w:val="20"/>
              </w:rPr>
            </w:pPr>
          </w:p>
          <w:p w:rsidR="004B005C" w:rsidRDefault="004B005C" w:rsidP="00256FC8">
            <w:pPr>
              <w:spacing w:after="0" w:line="240" w:lineRule="auto"/>
              <w:rPr>
                <w:sz w:val="20"/>
                <w:szCs w:val="20"/>
              </w:rPr>
            </w:pPr>
          </w:p>
          <w:p w:rsidR="004B005C" w:rsidRDefault="004B005C" w:rsidP="00256FC8">
            <w:pPr>
              <w:spacing w:after="0" w:line="240" w:lineRule="auto"/>
              <w:rPr>
                <w:sz w:val="20"/>
                <w:szCs w:val="20"/>
              </w:rPr>
            </w:pPr>
            <w:r>
              <w:rPr>
                <w:sz w:val="20"/>
                <w:szCs w:val="20"/>
              </w:rPr>
              <w:t>Jakie? ………………………………… (proszę podać profil)</w:t>
            </w:r>
          </w:p>
          <w:p w:rsidR="004B005C" w:rsidRPr="001D29DC" w:rsidRDefault="004B005C" w:rsidP="00256FC8">
            <w:pPr>
              <w:rPr>
                <w:sz w:val="20"/>
                <w:szCs w:val="20"/>
              </w:rPr>
            </w:pPr>
          </w:p>
        </w:tc>
        <w:tc>
          <w:tcPr>
            <w:tcW w:w="4790" w:type="dxa"/>
            <w:gridSpan w:val="5"/>
            <w:shd w:val="clear" w:color="auto" w:fill="auto"/>
          </w:tcPr>
          <w:p w:rsidR="004B005C" w:rsidRPr="0029241A" w:rsidRDefault="004B005C" w:rsidP="004B005C">
            <w:pPr>
              <w:numPr>
                <w:ilvl w:val="0"/>
                <w:numId w:val="30"/>
              </w:numPr>
              <w:spacing w:after="0" w:line="240" w:lineRule="auto"/>
              <w:rPr>
                <w:sz w:val="20"/>
                <w:szCs w:val="20"/>
              </w:rPr>
            </w:pPr>
            <w:r w:rsidRPr="0029241A">
              <w:rPr>
                <w:sz w:val="20"/>
                <w:szCs w:val="20"/>
              </w:rPr>
              <w:t>wyższe</w:t>
            </w:r>
          </w:p>
          <w:p w:rsidR="004B005C" w:rsidRPr="0029241A" w:rsidRDefault="004B005C" w:rsidP="004B005C">
            <w:pPr>
              <w:numPr>
                <w:ilvl w:val="0"/>
                <w:numId w:val="30"/>
              </w:numPr>
              <w:spacing w:after="0" w:line="240" w:lineRule="auto"/>
              <w:rPr>
                <w:sz w:val="20"/>
                <w:szCs w:val="20"/>
              </w:rPr>
            </w:pPr>
            <w:r w:rsidRPr="0029241A">
              <w:rPr>
                <w:sz w:val="20"/>
                <w:szCs w:val="20"/>
              </w:rPr>
              <w:t>pomaturalne</w:t>
            </w:r>
          </w:p>
          <w:p w:rsidR="004B005C" w:rsidRPr="0029241A" w:rsidRDefault="004B005C" w:rsidP="004B005C">
            <w:pPr>
              <w:numPr>
                <w:ilvl w:val="0"/>
                <w:numId w:val="30"/>
              </w:numPr>
              <w:spacing w:after="0" w:line="240" w:lineRule="auto"/>
              <w:rPr>
                <w:sz w:val="20"/>
                <w:szCs w:val="20"/>
              </w:rPr>
            </w:pPr>
            <w:r w:rsidRPr="0029241A">
              <w:rPr>
                <w:sz w:val="20"/>
                <w:szCs w:val="20"/>
              </w:rPr>
              <w:t>ponadgimnazjalne</w:t>
            </w:r>
          </w:p>
          <w:p w:rsidR="004B005C" w:rsidRPr="0029241A" w:rsidRDefault="004B005C" w:rsidP="004B005C">
            <w:pPr>
              <w:numPr>
                <w:ilvl w:val="0"/>
                <w:numId w:val="30"/>
              </w:numPr>
              <w:spacing w:after="0" w:line="240" w:lineRule="auto"/>
              <w:rPr>
                <w:sz w:val="20"/>
                <w:szCs w:val="20"/>
              </w:rPr>
            </w:pPr>
            <w:r w:rsidRPr="0029241A">
              <w:rPr>
                <w:sz w:val="20"/>
                <w:szCs w:val="20"/>
              </w:rPr>
              <w:t>gimnazjalne</w:t>
            </w:r>
          </w:p>
          <w:p w:rsidR="004B005C" w:rsidRPr="0029241A" w:rsidRDefault="004B005C" w:rsidP="004B005C">
            <w:pPr>
              <w:numPr>
                <w:ilvl w:val="0"/>
                <w:numId w:val="30"/>
              </w:numPr>
              <w:spacing w:after="0" w:line="240" w:lineRule="auto"/>
              <w:rPr>
                <w:sz w:val="20"/>
                <w:szCs w:val="20"/>
              </w:rPr>
            </w:pPr>
            <w:r w:rsidRPr="0029241A">
              <w:rPr>
                <w:sz w:val="20"/>
                <w:szCs w:val="20"/>
              </w:rPr>
              <w:t>podstawowe</w:t>
            </w:r>
          </w:p>
          <w:p w:rsidR="004B005C" w:rsidRPr="001D29DC" w:rsidRDefault="004B005C" w:rsidP="004B005C">
            <w:pPr>
              <w:numPr>
                <w:ilvl w:val="0"/>
                <w:numId w:val="30"/>
              </w:numPr>
              <w:spacing w:after="0" w:line="240" w:lineRule="auto"/>
              <w:rPr>
                <w:sz w:val="20"/>
                <w:szCs w:val="20"/>
              </w:rPr>
            </w:pPr>
            <w:r w:rsidRPr="0029241A">
              <w:rPr>
                <w:sz w:val="20"/>
                <w:szCs w:val="20"/>
              </w:rPr>
              <w:t>brak</w:t>
            </w:r>
          </w:p>
        </w:tc>
      </w:tr>
      <w:tr w:rsidR="004B005C" w:rsidRPr="0029241A" w:rsidTr="00447C7F">
        <w:trPr>
          <w:trHeight w:val="110"/>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5</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Doświadczenie zawodowe</w:t>
            </w:r>
          </w:p>
        </w:tc>
        <w:tc>
          <w:tcPr>
            <w:tcW w:w="4790" w:type="dxa"/>
            <w:gridSpan w:val="5"/>
            <w:shd w:val="clear" w:color="auto" w:fill="auto"/>
            <w:vAlign w:val="center"/>
          </w:tcPr>
          <w:p w:rsidR="004B005C" w:rsidRPr="0029241A" w:rsidRDefault="004B005C" w:rsidP="004B005C">
            <w:pPr>
              <w:numPr>
                <w:ilvl w:val="0"/>
                <w:numId w:val="29"/>
              </w:numPr>
              <w:spacing w:after="0" w:line="240" w:lineRule="auto"/>
              <w:jc w:val="both"/>
              <w:rPr>
                <w:sz w:val="20"/>
                <w:szCs w:val="20"/>
              </w:rPr>
            </w:pPr>
            <w:r w:rsidRPr="0029241A">
              <w:rPr>
                <w:sz w:val="20"/>
                <w:szCs w:val="20"/>
              </w:rPr>
              <w:t>tak</w:t>
            </w:r>
          </w:p>
          <w:p w:rsidR="004B005C" w:rsidRPr="0029241A" w:rsidRDefault="004B005C" w:rsidP="004B005C">
            <w:pPr>
              <w:numPr>
                <w:ilvl w:val="0"/>
                <w:numId w:val="29"/>
              </w:numPr>
              <w:spacing w:after="0" w:line="240" w:lineRule="auto"/>
              <w:rPr>
                <w:sz w:val="20"/>
                <w:szCs w:val="20"/>
              </w:rPr>
            </w:pPr>
            <w:r w:rsidRPr="0029241A">
              <w:rPr>
                <w:sz w:val="20"/>
                <w:szCs w:val="20"/>
              </w:rPr>
              <w:t>nie</w:t>
            </w:r>
          </w:p>
        </w:tc>
      </w:tr>
      <w:tr w:rsidR="004B005C" w:rsidRPr="0029241A" w:rsidTr="00447C7F">
        <w:trPr>
          <w:trHeight w:val="110"/>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6</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Płeć</w:t>
            </w:r>
          </w:p>
        </w:tc>
        <w:tc>
          <w:tcPr>
            <w:tcW w:w="4790" w:type="dxa"/>
            <w:gridSpan w:val="5"/>
            <w:shd w:val="clear" w:color="auto" w:fill="auto"/>
          </w:tcPr>
          <w:p w:rsidR="004B005C" w:rsidRPr="0029241A" w:rsidRDefault="004B005C" w:rsidP="004B005C">
            <w:pPr>
              <w:numPr>
                <w:ilvl w:val="0"/>
                <w:numId w:val="31"/>
              </w:numPr>
              <w:spacing w:after="0" w:line="240" w:lineRule="auto"/>
              <w:rPr>
                <w:sz w:val="20"/>
                <w:szCs w:val="20"/>
              </w:rPr>
            </w:pPr>
            <w:r w:rsidRPr="0029241A">
              <w:rPr>
                <w:sz w:val="20"/>
                <w:szCs w:val="20"/>
              </w:rPr>
              <w:t>K</w:t>
            </w:r>
          </w:p>
          <w:p w:rsidR="004B005C" w:rsidRPr="0029241A" w:rsidRDefault="004B005C" w:rsidP="004B005C">
            <w:pPr>
              <w:numPr>
                <w:ilvl w:val="0"/>
                <w:numId w:val="32"/>
              </w:numPr>
              <w:spacing w:after="0" w:line="240" w:lineRule="auto"/>
              <w:rPr>
                <w:sz w:val="20"/>
                <w:szCs w:val="20"/>
              </w:rPr>
            </w:pPr>
            <w:r w:rsidRPr="0029241A">
              <w:rPr>
                <w:sz w:val="20"/>
                <w:szCs w:val="20"/>
              </w:rPr>
              <w:t>M</w:t>
            </w:r>
          </w:p>
        </w:tc>
      </w:tr>
      <w:tr w:rsidR="004B005C" w:rsidRPr="0029241A" w:rsidTr="00447C7F">
        <w:trPr>
          <w:trHeight w:val="135"/>
          <w:jc w:val="center"/>
        </w:trPr>
        <w:tc>
          <w:tcPr>
            <w:tcW w:w="9889" w:type="dxa"/>
            <w:gridSpan w:val="9"/>
            <w:shd w:val="clear" w:color="auto" w:fill="auto"/>
          </w:tcPr>
          <w:p w:rsidR="004B005C" w:rsidRPr="003D4A1F" w:rsidRDefault="004B005C" w:rsidP="003D4A1F">
            <w:pPr>
              <w:spacing w:after="0" w:line="240" w:lineRule="auto"/>
              <w:jc w:val="center"/>
              <w:rPr>
                <w:b/>
                <w:sz w:val="20"/>
                <w:szCs w:val="20"/>
              </w:rPr>
            </w:pPr>
            <w:r w:rsidRPr="0029241A">
              <w:rPr>
                <w:b/>
                <w:sz w:val="20"/>
                <w:szCs w:val="20"/>
              </w:rPr>
              <w:t>II. DANE ADRESOWE (adres zamieszkania)</w:t>
            </w:r>
          </w:p>
        </w:tc>
      </w:tr>
      <w:tr w:rsidR="004B005C" w:rsidRPr="0029241A" w:rsidTr="00447C7F">
        <w:trPr>
          <w:trHeight w:val="124"/>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1</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Ulica, nr domu i lokalu</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2</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Miejscowość</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3</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Poczta i kod pocztowy</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4</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 xml:space="preserve">Obszar </w:t>
            </w:r>
          </w:p>
        </w:tc>
        <w:tc>
          <w:tcPr>
            <w:tcW w:w="2449" w:type="dxa"/>
            <w:gridSpan w:val="2"/>
            <w:shd w:val="clear" w:color="auto" w:fill="auto"/>
          </w:tcPr>
          <w:p w:rsidR="004B005C" w:rsidRPr="0029241A" w:rsidRDefault="004B005C" w:rsidP="00256FC8">
            <w:pPr>
              <w:spacing w:after="0" w:line="240" w:lineRule="auto"/>
              <w:rPr>
                <w:sz w:val="20"/>
                <w:szCs w:val="20"/>
              </w:rPr>
            </w:pPr>
            <w:r w:rsidRPr="0029241A">
              <w:rPr>
                <w:sz w:val="20"/>
                <w:szCs w:val="20"/>
              </w:rPr>
              <w:sym w:font="Symbol" w:char="F07F"/>
            </w:r>
            <w:r w:rsidRPr="0029241A">
              <w:rPr>
                <w:sz w:val="20"/>
                <w:szCs w:val="20"/>
              </w:rPr>
              <w:t xml:space="preserve"> miejski</w:t>
            </w:r>
          </w:p>
        </w:tc>
        <w:tc>
          <w:tcPr>
            <w:tcW w:w="2341" w:type="dxa"/>
            <w:gridSpan w:val="3"/>
            <w:shd w:val="clear" w:color="auto" w:fill="auto"/>
          </w:tcPr>
          <w:p w:rsidR="004B005C" w:rsidRPr="0029241A" w:rsidRDefault="004B005C" w:rsidP="00256FC8">
            <w:pPr>
              <w:spacing w:after="0" w:line="240" w:lineRule="auto"/>
              <w:rPr>
                <w:sz w:val="20"/>
                <w:szCs w:val="20"/>
              </w:rPr>
            </w:pPr>
            <w:r w:rsidRPr="0029241A">
              <w:rPr>
                <w:sz w:val="20"/>
                <w:szCs w:val="20"/>
              </w:rPr>
              <w:sym w:font="Symbol" w:char="F07F"/>
            </w:r>
            <w:r w:rsidRPr="0029241A">
              <w:rPr>
                <w:sz w:val="20"/>
                <w:szCs w:val="20"/>
              </w:rPr>
              <w:t xml:space="preserve"> wiejski</w:t>
            </w:r>
          </w:p>
        </w:tc>
      </w:tr>
      <w:tr w:rsidR="004B005C" w:rsidRPr="0029241A" w:rsidTr="00447C7F">
        <w:trPr>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5</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Powiat</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6</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Województwo</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trHeight w:val="274"/>
          <w:jc w:val="center"/>
        </w:trPr>
        <w:tc>
          <w:tcPr>
            <w:tcW w:w="9889" w:type="dxa"/>
            <w:gridSpan w:val="9"/>
            <w:shd w:val="clear" w:color="auto" w:fill="auto"/>
          </w:tcPr>
          <w:p w:rsidR="004B005C" w:rsidRPr="0029241A" w:rsidRDefault="004B005C" w:rsidP="003D4A1F">
            <w:pPr>
              <w:spacing w:after="0" w:line="240" w:lineRule="auto"/>
              <w:jc w:val="center"/>
              <w:rPr>
                <w:b/>
                <w:sz w:val="20"/>
                <w:szCs w:val="20"/>
              </w:rPr>
            </w:pPr>
            <w:r w:rsidRPr="0029241A">
              <w:rPr>
                <w:b/>
                <w:sz w:val="20"/>
                <w:szCs w:val="20"/>
              </w:rPr>
              <w:t>III. DANE KONTAKTOWE</w:t>
            </w:r>
          </w:p>
        </w:tc>
      </w:tr>
      <w:tr w:rsidR="004B005C" w:rsidRPr="0029241A" w:rsidTr="00447C7F">
        <w:trPr>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1</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Telefon stacjonarny</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2</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Telefon komórkowy</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3</w:t>
            </w:r>
          </w:p>
        </w:tc>
        <w:tc>
          <w:tcPr>
            <w:tcW w:w="4770" w:type="dxa"/>
            <w:gridSpan w:val="3"/>
            <w:shd w:val="clear" w:color="auto" w:fill="auto"/>
          </w:tcPr>
          <w:p w:rsidR="004B005C" w:rsidRPr="0029241A" w:rsidRDefault="004B005C" w:rsidP="00256FC8">
            <w:pPr>
              <w:spacing w:after="0" w:line="240" w:lineRule="auto"/>
              <w:rPr>
                <w:sz w:val="20"/>
                <w:szCs w:val="20"/>
              </w:rPr>
            </w:pPr>
            <w:r w:rsidRPr="0029241A">
              <w:rPr>
                <w:sz w:val="20"/>
                <w:szCs w:val="20"/>
              </w:rPr>
              <w:t xml:space="preserve">Adres poczty e-mail: </w:t>
            </w:r>
          </w:p>
        </w:tc>
        <w:tc>
          <w:tcPr>
            <w:tcW w:w="4790" w:type="dxa"/>
            <w:gridSpan w:val="5"/>
            <w:shd w:val="clear" w:color="auto" w:fill="auto"/>
          </w:tcPr>
          <w:p w:rsidR="004B005C" w:rsidRPr="0029241A" w:rsidRDefault="004B005C" w:rsidP="00256FC8">
            <w:pPr>
              <w:spacing w:after="0" w:line="240" w:lineRule="auto"/>
              <w:rPr>
                <w:sz w:val="20"/>
                <w:szCs w:val="20"/>
              </w:rPr>
            </w:pPr>
          </w:p>
        </w:tc>
      </w:tr>
      <w:tr w:rsidR="004B005C" w:rsidRPr="0029241A" w:rsidTr="00447C7F">
        <w:trPr>
          <w:trHeight w:val="290"/>
          <w:jc w:val="center"/>
        </w:trPr>
        <w:tc>
          <w:tcPr>
            <w:tcW w:w="9889" w:type="dxa"/>
            <w:gridSpan w:val="9"/>
            <w:shd w:val="clear" w:color="auto" w:fill="auto"/>
          </w:tcPr>
          <w:p w:rsidR="004B005C" w:rsidRPr="0029241A" w:rsidRDefault="004B005C" w:rsidP="003D4A1F">
            <w:pPr>
              <w:spacing w:after="0" w:line="240" w:lineRule="auto"/>
              <w:jc w:val="center"/>
              <w:rPr>
                <w:b/>
                <w:sz w:val="20"/>
                <w:szCs w:val="20"/>
              </w:rPr>
            </w:pPr>
            <w:r w:rsidRPr="0029241A">
              <w:rPr>
                <w:b/>
                <w:sz w:val="20"/>
                <w:szCs w:val="20"/>
              </w:rPr>
              <w:t>IV. STATUS UCZESTNIKA PROJEKTU</w:t>
            </w:r>
          </w:p>
        </w:tc>
      </w:tr>
      <w:tr w:rsidR="004B005C" w:rsidRPr="0029241A" w:rsidTr="00447C7F">
        <w:trPr>
          <w:trHeight w:val="1403"/>
          <w:jc w:val="center"/>
        </w:trPr>
        <w:tc>
          <w:tcPr>
            <w:tcW w:w="9606" w:type="dxa"/>
            <w:gridSpan w:val="8"/>
            <w:tcBorders>
              <w:right w:val="nil"/>
            </w:tcBorders>
            <w:shd w:val="clear" w:color="auto" w:fill="auto"/>
          </w:tcPr>
          <w:p w:rsidR="004B005C" w:rsidRPr="003D4A1F" w:rsidRDefault="004B005C" w:rsidP="003D4A1F">
            <w:pPr>
              <w:pStyle w:val="Akapitzlist"/>
              <w:numPr>
                <w:ilvl w:val="0"/>
                <w:numId w:val="49"/>
              </w:numPr>
              <w:suppressAutoHyphens w:val="0"/>
              <w:spacing w:after="0" w:line="240" w:lineRule="auto"/>
              <w:rPr>
                <w:sz w:val="20"/>
                <w:szCs w:val="20"/>
              </w:rPr>
            </w:pPr>
            <w:r w:rsidRPr="003D4A1F">
              <w:rPr>
                <w:sz w:val="20"/>
                <w:szCs w:val="20"/>
              </w:rPr>
              <w:t>Jestem Uczestnikiem/czką innego projektu</w:t>
            </w:r>
          </w:p>
          <w:p w:rsidR="004B005C" w:rsidRPr="0029241A" w:rsidRDefault="004B005C" w:rsidP="004B005C">
            <w:pPr>
              <w:pStyle w:val="Akapitzlist"/>
              <w:numPr>
                <w:ilvl w:val="0"/>
                <w:numId w:val="34"/>
              </w:numPr>
              <w:suppressAutoHyphens w:val="0"/>
              <w:spacing w:after="0" w:line="240" w:lineRule="auto"/>
              <w:rPr>
                <w:sz w:val="20"/>
                <w:szCs w:val="20"/>
              </w:rPr>
            </w:pPr>
            <w:r w:rsidRPr="0029241A">
              <w:rPr>
                <w:sz w:val="20"/>
                <w:szCs w:val="20"/>
              </w:rPr>
              <w:t xml:space="preserve">TAK  od dn. ………. do dn…….…..      </w:t>
            </w:r>
          </w:p>
          <w:p w:rsidR="004B005C" w:rsidRPr="0029241A" w:rsidRDefault="004B005C" w:rsidP="004B005C">
            <w:pPr>
              <w:pStyle w:val="Akapitzlist"/>
              <w:numPr>
                <w:ilvl w:val="0"/>
                <w:numId w:val="35"/>
              </w:numPr>
              <w:suppressAutoHyphens w:val="0"/>
              <w:spacing w:after="0" w:line="240" w:lineRule="auto"/>
              <w:rPr>
                <w:sz w:val="20"/>
                <w:szCs w:val="20"/>
              </w:rPr>
            </w:pPr>
            <w:r w:rsidRPr="0029241A">
              <w:rPr>
                <w:sz w:val="20"/>
                <w:szCs w:val="20"/>
              </w:rPr>
              <w:t>NIE</w:t>
            </w:r>
          </w:p>
          <w:p w:rsidR="004B005C" w:rsidRPr="0029241A" w:rsidRDefault="004B005C" w:rsidP="003D4A1F">
            <w:pPr>
              <w:pStyle w:val="Akapitzlist"/>
              <w:numPr>
                <w:ilvl w:val="0"/>
                <w:numId w:val="49"/>
              </w:numPr>
              <w:suppressAutoHyphens w:val="0"/>
              <w:spacing w:after="0" w:line="240" w:lineRule="auto"/>
              <w:rPr>
                <w:sz w:val="20"/>
                <w:szCs w:val="20"/>
              </w:rPr>
            </w:pPr>
            <w:r w:rsidRPr="0029241A">
              <w:rPr>
                <w:sz w:val="20"/>
                <w:szCs w:val="20"/>
              </w:rPr>
              <w:t xml:space="preserve">W związku z uczestnictwem w innym projekcie byłem/am zobowiązana/y do podjęcia zatrudnienia </w:t>
            </w:r>
          </w:p>
          <w:p w:rsidR="004B005C" w:rsidRPr="0029241A" w:rsidRDefault="004B005C" w:rsidP="004B005C">
            <w:pPr>
              <w:pStyle w:val="Akapitzlist"/>
              <w:numPr>
                <w:ilvl w:val="0"/>
                <w:numId w:val="36"/>
              </w:numPr>
              <w:suppressAutoHyphens w:val="0"/>
              <w:spacing w:after="0" w:line="240" w:lineRule="auto"/>
              <w:rPr>
                <w:sz w:val="20"/>
                <w:szCs w:val="20"/>
              </w:rPr>
            </w:pPr>
            <w:r w:rsidRPr="0029241A">
              <w:rPr>
                <w:sz w:val="20"/>
                <w:szCs w:val="20"/>
              </w:rPr>
              <w:t xml:space="preserve">TAK            </w:t>
            </w:r>
          </w:p>
          <w:p w:rsidR="004B005C" w:rsidRPr="0029241A" w:rsidRDefault="004B005C" w:rsidP="004B005C">
            <w:pPr>
              <w:pStyle w:val="Akapitzlist"/>
              <w:numPr>
                <w:ilvl w:val="0"/>
                <w:numId w:val="36"/>
              </w:numPr>
              <w:suppressAutoHyphens w:val="0"/>
              <w:spacing w:after="0" w:line="240" w:lineRule="auto"/>
              <w:rPr>
                <w:sz w:val="20"/>
                <w:szCs w:val="20"/>
              </w:rPr>
            </w:pPr>
            <w:r w:rsidRPr="0029241A">
              <w:rPr>
                <w:sz w:val="20"/>
                <w:szCs w:val="20"/>
              </w:rPr>
              <w:t xml:space="preserve">NIE                                                    </w:t>
            </w:r>
          </w:p>
          <w:p w:rsidR="004B005C" w:rsidRPr="0029241A" w:rsidRDefault="004B005C" w:rsidP="003D4A1F">
            <w:pPr>
              <w:pStyle w:val="Akapitzlist"/>
              <w:numPr>
                <w:ilvl w:val="0"/>
                <w:numId w:val="49"/>
              </w:numPr>
              <w:suppressAutoHyphens w:val="0"/>
              <w:spacing w:after="0" w:line="240" w:lineRule="auto"/>
              <w:rPr>
                <w:sz w:val="20"/>
                <w:szCs w:val="20"/>
              </w:rPr>
            </w:pPr>
            <w:r w:rsidRPr="0029241A">
              <w:rPr>
                <w:sz w:val="20"/>
                <w:szCs w:val="20"/>
              </w:rPr>
              <w:t xml:space="preserve">Po ukończeniu projektu podjąłem/am zatrudnienie </w:t>
            </w:r>
          </w:p>
          <w:p w:rsidR="004B005C" w:rsidRPr="0029241A" w:rsidRDefault="004B005C" w:rsidP="004B005C">
            <w:pPr>
              <w:pStyle w:val="Akapitzlist"/>
              <w:numPr>
                <w:ilvl w:val="0"/>
                <w:numId w:val="37"/>
              </w:numPr>
              <w:suppressAutoHyphens w:val="0"/>
              <w:spacing w:after="0" w:line="240" w:lineRule="auto"/>
              <w:rPr>
                <w:sz w:val="20"/>
                <w:szCs w:val="20"/>
              </w:rPr>
            </w:pPr>
            <w:r w:rsidRPr="0029241A">
              <w:rPr>
                <w:sz w:val="20"/>
                <w:szCs w:val="20"/>
              </w:rPr>
              <w:t xml:space="preserve">TAK     </w:t>
            </w:r>
          </w:p>
          <w:p w:rsidR="004B005C" w:rsidRPr="0029241A" w:rsidRDefault="004B005C" w:rsidP="004B005C">
            <w:pPr>
              <w:pStyle w:val="Akapitzlist"/>
              <w:numPr>
                <w:ilvl w:val="0"/>
                <w:numId w:val="37"/>
              </w:numPr>
              <w:suppressAutoHyphens w:val="0"/>
              <w:spacing w:after="0" w:line="240" w:lineRule="auto"/>
              <w:rPr>
                <w:sz w:val="20"/>
                <w:szCs w:val="20"/>
              </w:rPr>
            </w:pPr>
            <w:r>
              <w:rPr>
                <w:sz w:val="20"/>
                <w:szCs w:val="20"/>
              </w:rPr>
              <w:t xml:space="preserve">NIE   dlaczego? </w:t>
            </w:r>
            <w:r w:rsidRPr="0029241A">
              <w:rPr>
                <w:sz w:val="20"/>
                <w:szCs w:val="20"/>
              </w:rPr>
              <w:t xml:space="preserve">………………………………………………………..   </w:t>
            </w:r>
          </w:p>
          <w:p w:rsidR="004B005C" w:rsidRPr="0029241A" w:rsidRDefault="004B005C" w:rsidP="003D4A1F">
            <w:pPr>
              <w:pStyle w:val="Akapitzlist"/>
              <w:numPr>
                <w:ilvl w:val="0"/>
                <w:numId w:val="49"/>
              </w:numPr>
              <w:suppressAutoHyphens w:val="0"/>
              <w:spacing w:after="0" w:line="240" w:lineRule="auto"/>
              <w:rPr>
                <w:sz w:val="20"/>
                <w:szCs w:val="20"/>
              </w:rPr>
            </w:pPr>
            <w:r w:rsidRPr="0029241A">
              <w:rPr>
                <w:sz w:val="20"/>
                <w:szCs w:val="20"/>
              </w:rPr>
              <w:t>Jestem uczniem/uczennicą szkoły</w:t>
            </w:r>
            <w:r>
              <w:rPr>
                <w:sz w:val="20"/>
                <w:szCs w:val="20"/>
              </w:rPr>
              <w:t xml:space="preserve"> </w:t>
            </w:r>
            <w:r w:rsidRPr="0029241A">
              <w:rPr>
                <w:sz w:val="20"/>
                <w:szCs w:val="20"/>
              </w:rPr>
              <w:t>……………………………....................... w trybie dziennym/zaocznym (skreślić niepotrzebne)</w:t>
            </w:r>
          </w:p>
          <w:p w:rsidR="004B005C" w:rsidRPr="0029241A" w:rsidRDefault="004B005C" w:rsidP="004B005C">
            <w:pPr>
              <w:pStyle w:val="Akapitzlist"/>
              <w:numPr>
                <w:ilvl w:val="0"/>
                <w:numId w:val="34"/>
              </w:numPr>
              <w:suppressAutoHyphens w:val="0"/>
              <w:spacing w:after="0" w:line="240" w:lineRule="auto"/>
              <w:rPr>
                <w:sz w:val="20"/>
                <w:szCs w:val="20"/>
              </w:rPr>
            </w:pPr>
            <w:r w:rsidRPr="0029241A">
              <w:rPr>
                <w:sz w:val="20"/>
                <w:szCs w:val="20"/>
              </w:rPr>
              <w:t xml:space="preserve">TAK  od dn. ………. do dn…….…..      </w:t>
            </w:r>
          </w:p>
          <w:p w:rsidR="004B005C" w:rsidRPr="0029241A" w:rsidRDefault="004B005C" w:rsidP="004B005C">
            <w:pPr>
              <w:pStyle w:val="Akapitzlist"/>
              <w:numPr>
                <w:ilvl w:val="0"/>
                <w:numId w:val="35"/>
              </w:numPr>
              <w:suppressAutoHyphens w:val="0"/>
              <w:spacing w:after="0" w:line="240" w:lineRule="auto"/>
              <w:rPr>
                <w:sz w:val="20"/>
                <w:szCs w:val="20"/>
              </w:rPr>
            </w:pPr>
            <w:r w:rsidRPr="0029241A">
              <w:rPr>
                <w:sz w:val="20"/>
                <w:szCs w:val="20"/>
              </w:rPr>
              <w:t>NIE</w:t>
            </w:r>
          </w:p>
          <w:p w:rsidR="004B005C" w:rsidRPr="0029241A" w:rsidRDefault="004B005C" w:rsidP="003D4A1F">
            <w:pPr>
              <w:pStyle w:val="Akapitzlist"/>
              <w:numPr>
                <w:ilvl w:val="0"/>
                <w:numId w:val="49"/>
              </w:numPr>
              <w:suppressAutoHyphens w:val="0"/>
              <w:spacing w:after="0" w:line="240" w:lineRule="auto"/>
              <w:rPr>
                <w:sz w:val="20"/>
                <w:szCs w:val="20"/>
              </w:rPr>
            </w:pPr>
            <w:r w:rsidRPr="0029241A">
              <w:rPr>
                <w:sz w:val="20"/>
                <w:szCs w:val="20"/>
              </w:rPr>
              <w:t>Uczestniczę w szkoleniach, kursach</w:t>
            </w:r>
          </w:p>
          <w:p w:rsidR="004B005C" w:rsidRPr="0029241A" w:rsidRDefault="004B005C" w:rsidP="004B005C">
            <w:pPr>
              <w:pStyle w:val="Akapitzlist"/>
              <w:numPr>
                <w:ilvl w:val="0"/>
                <w:numId w:val="34"/>
              </w:numPr>
              <w:suppressAutoHyphens w:val="0"/>
              <w:spacing w:after="0" w:line="240" w:lineRule="auto"/>
              <w:rPr>
                <w:sz w:val="20"/>
                <w:szCs w:val="20"/>
              </w:rPr>
            </w:pPr>
            <w:r w:rsidRPr="0029241A">
              <w:rPr>
                <w:sz w:val="20"/>
                <w:szCs w:val="20"/>
              </w:rPr>
              <w:t xml:space="preserve">TAK  od dn. ………. do dn…….…..      </w:t>
            </w:r>
          </w:p>
          <w:p w:rsidR="004B005C" w:rsidRPr="0029241A" w:rsidRDefault="004B005C" w:rsidP="004B005C">
            <w:pPr>
              <w:pStyle w:val="Akapitzlist"/>
              <w:numPr>
                <w:ilvl w:val="0"/>
                <w:numId w:val="35"/>
              </w:numPr>
              <w:suppressAutoHyphens w:val="0"/>
              <w:spacing w:after="0" w:line="240" w:lineRule="auto"/>
              <w:rPr>
                <w:sz w:val="20"/>
                <w:szCs w:val="20"/>
              </w:rPr>
            </w:pPr>
            <w:r w:rsidRPr="0029241A">
              <w:rPr>
                <w:sz w:val="20"/>
                <w:szCs w:val="20"/>
              </w:rPr>
              <w:t>NIE</w:t>
            </w:r>
          </w:p>
          <w:p w:rsidR="00313852" w:rsidRDefault="003D4A1F" w:rsidP="00256FC8">
            <w:pPr>
              <w:spacing w:after="0" w:line="240" w:lineRule="auto"/>
              <w:rPr>
                <w:sz w:val="20"/>
                <w:szCs w:val="20"/>
              </w:rPr>
            </w:pPr>
            <w:r>
              <w:rPr>
                <w:sz w:val="20"/>
                <w:szCs w:val="20"/>
              </w:rPr>
              <w:t xml:space="preserve">        </w:t>
            </w:r>
          </w:p>
          <w:p w:rsidR="00313852" w:rsidRDefault="00313852" w:rsidP="00256FC8">
            <w:pPr>
              <w:spacing w:after="0" w:line="240" w:lineRule="auto"/>
              <w:rPr>
                <w:sz w:val="20"/>
                <w:szCs w:val="20"/>
              </w:rPr>
            </w:pPr>
          </w:p>
          <w:p w:rsidR="00313852" w:rsidRDefault="00313852" w:rsidP="00256FC8">
            <w:pPr>
              <w:spacing w:after="0" w:line="240" w:lineRule="auto"/>
              <w:rPr>
                <w:sz w:val="20"/>
                <w:szCs w:val="20"/>
              </w:rPr>
            </w:pPr>
          </w:p>
          <w:p w:rsidR="004B005C" w:rsidRPr="0029241A" w:rsidRDefault="003D4A1F" w:rsidP="00256FC8">
            <w:pPr>
              <w:spacing w:after="0" w:line="240" w:lineRule="auto"/>
              <w:rPr>
                <w:sz w:val="20"/>
                <w:szCs w:val="20"/>
              </w:rPr>
            </w:pPr>
            <w:r>
              <w:rPr>
                <w:sz w:val="20"/>
                <w:szCs w:val="20"/>
              </w:rPr>
              <w:lastRenderedPageBreak/>
              <w:t>6.     Sytuacja na rynku pracy</w:t>
            </w:r>
          </w:p>
          <w:p w:rsidR="003D4A1F" w:rsidRPr="003D4A1F" w:rsidRDefault="003D4A1F" w:rsidP="003D4A1F">
            <w:pPr>
              <w:pStyle w:val="Akapitzlist"/>
              <w:numPr>
                <w:ilvl w:val="0"/>
                <w:numId w:val="44"/>
              </w:numPr>
              <w:spacing w:after="0" w:line="240" w:lineRule="auto"/>
              <w:rPr>
                <w:sz w:val="20"/>
                <w:szCs w:val="20"/>
              </w:rPr>
            </w:pPr>
            <w:r w:rsidRPr="003D4A1F">
              <w:rPr>
                <w:sz w:val="20"/>
                <w:szCs w:val="20"/>
              </w:rPr>
              <w:t>Jestem bezrobotny(a)</w:t>
            </w:r>
            <w:r>
              <w:rPr>
                <w:sz w:val="20"/>
                <w:szCs w:val="20"/>
              </w:rPr>
              <w:t xml:space="preserve"> </w:t>
            </w:r>
            <w:r w:rsidRPr="003D4A1F">
              <w:rPr>
                <w:sz w:val="20"/>
                <w:szCs w:val="20"/>
              </w:rPr>
              <w:t>tzn. jestem:</w:t>
            </w:r>
          </w:p>
          <w:p w:rsidR="003D4A1F" w:rsidRPr="003D4A1F" w:rsidRDefault="003D4A1F" w:rsidP="004E454E">
            <w:pPr>
              <w:pStyle w:val="Akapitzlist"/>
              <w:spacing w:after="0" w:line="240" w:lineRule="auto"/>
              <w:rPr>
                <w:sz w:val="20"/>
                <w:szCs w:val="20"/>
              </w:rPr>
            </w:pPr>
            <w:r>
              <w:rPr>
                <w:sz w:val="20"/>
                <w:szCs w:val="20"/>
              </w:rPr>
              <w:t xml:space="preserve">a) </w:t>
            </w:r>
            <w:r w:rsidRPr="003D4A1F">
              <w:rPr>
                <w:sz w:val="20"/>
                <w:szCs w:val="20"/>
              </w:rPr>
              <w:t>zarejestrowany(a) w urzędzie pracy</w:t>
            </w:r>
            <w:r>
              <w:rPr>
                <w:sz w:val="20"/>
                <w:szCs w:val="20"/>
              </w:rPr>
              <w:t xml:space="preserve"> jako bezrobotny(a) (bezrobotny</w:t>
            </w:r>
            <w:r w:rsidR="004E454E">
              <w:rPr>
                <w:sz w:val="20"/>
                <w:szCs w:val="20"/>
              </w:rPr>
              <w:t xml:space="preserve"> </w:t>
            </w:r>
            <w:r w:rsidR="004E454E" w:rsidRPr="004E454E">
              <w:rPr>
                <w:sz w:val="20"/>
                <w:szCs w:val="20"/>
              </w:rPr>
              <w:t>zarejestrowany w ewidencji urzędów pracy) lub</w:t>
            </w:r>
            <w:r>
              <w:rPr>
                <w:sz w:val="20"/>
                <w:szCs w:val="20"/>
              </w:rPr>
              <w:t xml:space="preserve"> </w:t>
            </w:r>
            <w:r w:rsidR="004E454E">
              <w:rPr>
                <w:sz w:val="20"/>
                <w:szCs w:val="20"/>
              </w:rPr>
              <w:t xml:space="preserve">   </w:t>
            </w:r>
          </w:p>
          <w:p w:rsidR="004B005C" w:rsidRDefault="003D4A1F" w:rsidP="004E454E">
            <w:pPr>
              <w:pStyle w:val="Akapitzlist"/>
              <w:spacing w:after="0" w:line="240" w:lineRule="auto"/>
              <w:rPr>
                <w:sz w:val="20"/>
                <w:szCs w:val="20"/>
              </w:rPr>
            </w:pPr>
            <w:r>
              <w:rPr>
                <w:sz w:val="20"/>
                <w:szCs w:val="20"/>
              </w:rPr>
              <w:t xml:space="preserve">b) </w:t>
            </w:r>
            <w:r w:rsidRPr="003D4A1F">
              <w:rPr>
                <w:sz w:val="20"/>
                <w:szCs w:val="20"/>
              </w:rPr>
              <w:t>nie pracuję i nie jestem zarejestrowany(a) w urzędz</w:t>
            </w:r>
            <w:r>
              <w:rPr>
                <w:sz w:val="20"/>
                <w:szCs w:val="20"/>
              </w:rPr>
              <w:t>ie pracy</w:t>
            </w:r>
            <w:r w:rsidR="004E454E">
              <w:rPr>
                <w:sz w:val="20"/>
                <w:szCs w:val="20"/>
              </w:rPr>
              <w:t>,</w:t>
            </w:r>
            <w:r>
              <w:rPr>
                <w:sz w:val="20"/>
                <w:szCs w:val="20"/>
              </w:rPr>
              <w:t xml:space="preserve"> ale poszukuję pracy </w:t>
            </w:r>
            <w:r w:rsidRPr="003D4A1F">
              <w:rPr>
                <w:sz w:val="20"/>
                <w:szCs w:val="20"/>
              </w:rPr>
              <w:t>jestem gotowy(a) do jej podjęcia (bezrobotny niezarejestrowany w ewidencji urzędów pracy)</w:t>
            </w:r>
            <w:r w:rsidR="004E454E">
              <w:rPr>
                <w:sz w:val="20"/>
                <w:szCs w:val="20"/>
              </w:rPr>
              <w:t>.</w:t>
            </w:r>
          </w:p>
          <w:p w:rsidR="003D4A1F" w:rsidRPr="003D4A1F" w:rsidRDefault="003D4A1F" w:rsidP="003D4A1F">
            <w:pPr>
              <w:pStyle w:val="Akapitzlist"/>
              <w:numPr>
                <w:ilvl w:val="0"/>
                <w:numId w:val="44"/>
              </w:numPr>
              <w:spacing w:after="0" w:line="240" w:lineRule="auto"/>
              <w:rPr>
                <w:sz w:val="20"/>
                <w:szCs w:val="20"/>
              </w:rPr>
            </w:pPr>
            <w:r w:rsidRPr="003D4A1F">
              <w:rPr>
                <w:sz w:val="20"/>
                <w:szCs w:val="20"/>
              </w:rPr>
              <w:t>Jestem bierny(a) zawodowo</w:t>
            </w:r>
          </w:p>
          <w:p w:rsidR="003D4A1F" w:rsidRDefault="003D4A1F" w:rsidP="003D4A1F">
            <w:pPr>
              <w:pStyle w:val="Akapitzlist"/>
              <w:spacing w:after="0" w:line="240" w:lineRule="auto"/>
              <w:rPr>
                <w:sz w:val="20"/>
                <w:szCs w:val="20"/>
              </w:rPr>
            </w:pPr>
            <w:r w:rsidRPr="003D4A1F">
              <w:rPr>
                <w:sz w:val="20"/>
                <w:szCs w:val="20"/>
              </w:rPr>
              <w:t>tzn. nie pracuję, nie jestem zarejestrowany(a) w urzędzie pracy i n</w:t>
            </w:r>
            <w:r w:rsidR="004E454E">
              <w:rPr>
                <w:sz w:val="20"/>
                <w:szCs w:val="20"/>
              </w:rPr>
              <w:t xml:space="preserve">ie poszukuję </w:t>
            </w:r>
            <w:r w:rsidRPr="003D4A1F">
              <w:rPr>
                <w:sz w:val="20"/>
                <w:szCs w:val="20"/>
              </w:rPr>
              <w:t>pracy</w:t>
            </w:r>
            <w:r w:rsidR="004E454E">
              <w:rPr>
                <w:sz w:val="20"/>
                <w:szCs w:val="20"/>
              </w:rPr>
              <w:t>.</w:t>
            </w:r>
          </w:p>
          <w:p w:rsidR="003D4A1F" w:rsidRPr="003D4A1F" w:rsidRDefault="003D4A1F" w:rsidP="003D4A1F">
            <w:pPr>
              <w:pStyle w:val="Akapitzlist"/>
              <w:numPr>
                <w:ilvl w:val="0"/>
                <w:numId w:val="44"/>
              </w:numPr>
              <w:spacing w:after="0" w:line="240" w:lineRule="auto"/>
              <w:rPr>
                <w:sz w:val="20"/>
                <w:szCs w:val="20"/>
              </w:rPr>
            </w:pPr>
            <w:r w:rsidRPr="003D4A1F">
              <w:rPr>
                <w:sz w:val="20"/>
                <w:szCs w:val="20"/>
              </w:rPr>
              <w:t>Nie uczę się ani nie szkolę</w:t>
            </w:r>
          </w:p>
          <w:p w:rsidR="00AC2C4B" w:rsidRDefault="003D4A1F" w:rsidP="003D4A1F">
            <w:pPr>
              <w:pStyle w:val="Akapitzlist"/>
              <w:spacing w:after="0" w:line="240" w:lineRule="auto"/>
              <w:rPr>
                <w:sz w:val="20"/>
                <w:szCs w:val="20"/>
              </w:rPr>
            </w:pPr>
            <w:r w:rsidRPr="003D4A1F">
              <w:rPr>
                <w:sz w:val="20"/>
                <w:szCs w:val="20"/>
              </w:rPr>
              <w:t>tzn. nie uczęszczałem(am) na zajęcia w szkole lub na uniwersytecie w trybie stacjonarnym</w:t>
            </w:r>
            <w:r w:rsidR="004E454E">
              <w:rPr>
                <w:sz w:val="20"/>
                <w:szCs w:val="20"/>
              </w:rPr>
              <w:t>,</w:t>
            </w:r>
            <w:r w:rsidRPr="003D4A1F">
              <w:rPr>
                <w:sz w:val="20"/>
                <w:szCs w:val="20"/>
              </w:rPr>
              <w:t xml:space="preserve"> ani podczas ostatnich czterech tygodni nie brałem(am) udziału w szkoleniu mającym na celu uzyskanie lub uzupełnienie umiejętności i kwalifikacji </w:t>
            </w:r>
            <w:r w:rsidR="004E454E">
              <w:rPr>
                <w:sz w:val="20"/>
                <w:szCs w:val="20"/>
              </w:rPr>
              <w:t xml:space="preserve"> </w:t>
            </w:r>
            <w:r w:rsidRPr="003D4A1F">
              <w:rPr>
                <w:sz w:val="20"/>
                <w:szCs w:val="20"/>
              </w:rPr>
              <w:t>potrzebnych do wykonywania pracy</w:t>
            </w:r>
            <w:r w:rsidR="004E454E">
              <w:rPr>
                <w:sz w:val="20"/>
                <w:szCs w:val="20"/>
              </w:rPr>
              <w:t>,</w:t>
            </w:r>
            <w:r w:rsidRPr="003D4A1F">
              <w:rPr>
                <w:sz w:val="20"/>
                <w:szCs w:val="20"/>
              </w:rPr>
              <w:t xml:space="preserve"> finansowanym ze środków publicznych</w:t>
            </w:r>
            <w:r w:rsidR="004E454E">
              <w:rPr>
                <w:sz w:val="20"/>
                <w:szCs w:val="20"/>
              </w:rPr>
              <w:t xml:space="preserve">.   </w:t>
            </w:r>
          </w:p>
          <w:p w:rsidR="003D4A1F" w:rsidRDefault="00AC2C4B" w:rsidP="00AC2C4B">
            <w:pPr>
              <w:pStyle w:val="Akapitzlist"/>
              <w:numPr>
                <w:ilvl w:val="0"/>
                <w:numId w:val="44"/>
              </w:numPr>
              <w:spacing w:after="0" w:line="240" w:lineRule="auto"/>
              <w:rPr>
                <w:sz w:val="20"/>
                <w:szCs w:val="20"/>
              </w:rPr>
            </w:pPr>
            <w:r>
              <w:rPr>
                <w:sz w:val="20"/>
                <w:szCs w:val="20"/>
              </w:rPr>
              <w:t>Jestem długotrwale bezrobotny(a) tzn.</w:t>
            </w:r>
          </w:p>
          <w:p w:rsidR="00AC2C4B" w:rsidRPr="00AC2C4B" w:rsidRDefault="00AC2C4B" w:rsidP="00AC2C4B">
            <w:pPr>
              <w:pStyle w:val="Akapitzlist"/>
              <w:spacing w:after="0" w:line="240" w:lineRule="auto"/>
              <w:rPr>
                <w:sz w:val="20"/>
                <w:szCs w:val="20"/>
              </w:rPr>
            </w:pPr>
            <w:r w:rsidRPr="00AC2C4B">
              <w:rPr>
                <w:sz w:val="20"/>
                <w:szCs w:val="20"/>
              </w:rPr>
              <w:t>- Młodzież poniżej 25 r.ż. - osoba widniejąca w rejestrze bezrobotnych nieprzerwanie powyżej 6 miesięcy</w:t>
            </w:r>
            <w:r>
              <w:rPr>
                <w:sz w:val="20"/>
                <w:szCs w:val="20"/>
              </w:rPr>
              <w:t>,</w:t>
            </w:r>
          </w:p>
          <w:p w:rsidR="00AC2C4B" w:rsidRPr="004B005C" w:rsidRDefault="00AC2C4B" w:rsidP="00AC2C4B">
            <w:pPr>
              <w:pStyle w:val="Akapitzlist"/>
              <w:spacing w:after="0" w:line="240" w:lineRule="auto"/>
              <w:rPr>
                <w:sz w:val="20"/>
                <w:szCs w:val="20"/>
              </w:rPr>
            </w:pPr>
            <w:r w:rsidRPr="00AC2C4B">
              <w:rPr>
                <w:sz w:val="20"/>
                <w:szCs w:val="20"/>
              </w:rPr>
              <w:t>- Dorośli 25 lat i więcej  – osoba widniejąca w rejestrze bezrobotnych nieprzerwanie powyżej 12 miesięcy.</w:t>
            </w:r>
          </w:p>
        </w:tc>
        <w:tc>
          <w:tcPr>
            <w:tcW w:w="283" w:type="dxa"/>
            <w:tcBorders>
              <w:left w:val="nil"/>
            </w:tcBorders>
            <w:shd w:val="clear" w:color="auto" w:fill="auto"/>
          </w:tcPr>
          <w:p w:rsidR="004B005C" w:rsidRPr="0029241A" w:rsidRDefault="004B005C" w:rsidP="00256FC8">
            <w:pPr>
              <w:spacing w:after="0" w:line="240" w:lineRule="auto"/>
              <w:rPr>
                <w:sz w:val="20"/>
                <w:szCs w:val="20"/>
              </w:rPr>
            </w:pPr>
          </w:p>
        </w:tc>
      </w:tr>
      <w:tr w:rsidR="004B005C" w:rsidRPr="0029241A" w:rsidTr="00447C7F">
        <w:trPr>
          <w:trHeight w:val="148"/>
          <w:jc w:val="center"/>
        </w:trPr>
        <w:tc>
          <w:tcPr>
            <w:tcW w:w="9889" w:type="dxa"/>
            <w:gridSpan w:val="9"/>
            <w:tcBorders>
              <w:top w:val="nil"/>
            </w:tcBorders>
            <w:shd w:val="clear" w:color="auto" w:fill="auto"/>
          </w:tcPr>
          <w:p w:rsidR="004B005C" w:rsidRPr="0029241A" w:rsidRDefault="003D4A1F" w:rsidP="003D4A1F">
            <w:pPr>
              <w:spacing w:after="0" w:line="240" w:lineRule="auto"/>
              <w:jc w:val="center"/>
              <w:rPr>
                <w:b/>
                <w:sz w:val="20"/>
                <w:szCs w:val="20"/>
              </w:rPr>
            </w:pPr>
            <w:r>
              <w:rPr>
                <w:b/>
                <w:sz w:val="20"/>
                <w:szCs w:val="20"/>
              </w:rPr>
              <w:lastRenderedPageBreak/>
              <w:t xml:space="preserve">V. </w:t>
            </w:r>
            <w:r w:rsidR="004B005C">
              <w:rPr>
                <w:b/>
                <w:sz w:val="20"/>
                <w:szCs w:val="20"/>
              </w:rPr>
              <w:t>W</w:t>
            </w:r>
            <w:r w:rsidR="004B005C" w:rsidRPr="0029241A">
              <w:rPr>
                <w:b/>
                <w:sz w:val="20"/>
                <w:szCs w:val="20"/>
              </w:rPr>
              <w:t xml:space="preserve"> ZAŁĄCZENIU PRZEDKŁADAM</w:t>
            </w:r>
          </w:p>
        </w:tc>
      </w:tr>
      <w:tr w:rsidR="004B005C" w:rsidRPr="0029241A" w:rsidTr="00447C7F">
        <w:trPr>
          <w:trHeight w:val="825"/>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1</w:t>
            </w:r>
          </w:p>
        </w:tc>
        <w:tc>
          <w:tcPr>
            <w:tcW w:w="9560" w:type="dxa"/>
            <w:gridSpan w:val="8"/>
            <w:shd w:val="clear" w:color="auto" w:fill="auto"/>
          </w:tcPr>
          <w:p w:rsidR="004B005C" w:rsidRPr="0029241A" w:rsidRDefault="004B005C" w:rsidP="00256FC8">
            <w:pPr>
              <w:spacing w:after="0" w:line="240" w:lineRule="auto"/>
              <w:rPr>
                <w:sz w:val="20"/>
                <w:szCs w:val="20"/>
              </w:rPr>
            </w:pPr>
            <w:r w:rsidRPr="0029241A">
              <w:rPr>
                <w:sz w:val="20"/>
                <w:szCs w:val="20"/>
              </w:rPr>
              <w:t>Zaświadczenie z  Powiatowego Urzędu Pracy o posiadaniu statusu osoby bezrobotnej</w:t>
            </w:r>
          </w:p>
          <w:p w:rsidR="004B005C" w:rsidRPr="0029241A" w:rsidRDefault="003D4A1F" w:rsidP="004B005C">
            <w:pPr>
              <w:pStyle w:val="Akapitzlist"/>
              <w:numPr>
                <w:ilvl w:val="0"/>
                <w:numId w:val="39"/>
              </w:numPr>
              <w:tabs>
                <w:tab w:val="center" w:pos="2002"/>
              </w:tabs>
              <w:spacing w:after="0" w:line="240" w:lineRule="auto"/>
              <w:rPr>
                <w:sz w:val="20"/>
                <w:szCs w:val="20"/>
              </w:rPr>
            </w:pPr>
            <w:r>
              <w:rPr>
                <w:sz w:val="20"/>
                <w:szCs w:val="20"/>
              </w:rPr>
              <w:t>TAK</w:t>
            </w:r>
            <w:r w:rsidR="004B005C" w:rsidRPr="0029241A">
              <w:rPr>
                <w:sz w:val="20"/>
                <w:szCs w:val="20"/>
              </w:rPr>
              <w:t xml:space="preserve">   (na dzień  </w:t>
            </w:r>
            <w:r w:rsidR="004B005C">
              <w:rPr>
                <w:sz w:val="20"/>
                <w:szCs w:val="20"/>
              </w:rPr>
              <w:t xml:space="preserve">……………………. Data)    </w:t>
            </w:r>
            <w:r w:rsidR="004B005C" w:rsidRPr="0029241A">
              <w:rPr>
                <w:sz w:val="20"/>
                <w:szCs w:val="20"/>
              </w:rPr>
              <w:t xml:space="preserve">doniosę  (na dzień  ……………………. Data)        </w:t>
            </w:r>
          </w:p>
          <w:p w:rsidR="00AE63CB" w:rsidRPr="00B342C5" w:rsidRDefault="003D4A1F" w:rsidP="00AE63CB">
            <w:pPr>
              <w:pStyle w:val="Akapitzlist"/>
              <w:numPr>
                <w:ilvl w:val="0"/>
                <w:numId w:val="38"/>
              </w:numPr>
              <w:tabs>
                <w:tab w:val="center" w:pos="2002"/>
              </w:tabs>
              <w:spacing w:after="0" w:line="240" w:lineRule="auto"/>
              <w:rPr>
                <w:sz w:val="20"/>
                <w:szCs w:val="20"/>
              </w:rPr>
            </w:pPr>
            <w:r>
              <w:rPr>
                <w:sz w:val="20"/>
                <w:szCs w:val="20"/>
              </w:rPr>
              <w:t>NIE</w:t>
            </w:r>
            <w:r w:rsidR="004B005C" w:rsidRPr="0029241A">
              <w:rPr>
                <w:sz w:val="20"/>
                <w:szCs w:val="20"/>
              </w:rPr>
              <w:t xml:space="preserve"> </w:t>
            </w:r>
          </w:p>
          <w:p w:rsidR="00AE63CB" w:rsidRDefault="00AE63CB" w:rsidP="00AE63CB">
            <w:pPr>
              <w:tabs>
                <w:tab w:val="center" w:pos="2002"/>
              </w:tabs>
              <w:spacing w:after="0" w:line="240" w:lineRule="auto"/>
              <w:rPr>
                <w:sz w:val="20"/>
                <w:szCs w:val="20"/>
              </w:rPr>
            </w:pPr>
            <w:r>
              <w:rPr>
                <w:sz w:val="20"/>
                <w:szCs w:val="20"/>
              </w:rPr>
              <w:t>Oświadczam, że nie jestem zarejestrowany/zarejestrowana w rejestrze bezrobotnych w Urzędzie Pracy</w:t>
            </w:r>
          </w:p>
          <w:p w:rsidR="00AE63CB" w:rsidRDefault="003D4A1F" w:rsidP="00AE63CB">
            <w:pPr>
              <w:pStyle w:val="Akapitzlist"/>
              <w:numPr>
                <w:ilvl w:val="0"/>
                <w:numId w:val="46"/>
              </w:numPr>
              <w:tabs>
                <w:tab w:val="center" w:pos="2002"/>
              </w:tabs>
              <w:spacing w:after="0" w:line="240" w:lineRule="auto"/>
              <w:rPr>
                <w:sz w:val="20"/>
                <w:szCs w:val="20"/>
              </w:rPr>
            </w:pPr>
            <w:r>
              <w:rPr>
                <w:sz w:val="20"/>
                <w:szCs w:val="20"/>
              </w:rPr>
              <w:t>TAK</w:t>
            </w:r>
          </w:p>
          <w:p w:rsidR="00AE63CB" w:rsidRPr="00AE63CB" w:rsidRDefault="003D4A1F" w:rsidP="00AE63CB">
            <w:pPr>
              <w:pStyle w:val="Akapitzlist"/>
              <w:numPr>
                <w:ilvl w:val="0"/>
                <w:numId w:val="46"/>
              </w:numPr>
              <w:tabs>
                <w:tab w:val="center" w:pos="2002"/>
              </w:tabs>
              <w:spacing w:after="0" w:line="240" w:lineRule="auto"/>
              <w:rPr>
                <w:sz w:val="20"/>
                <w:szCs w:val="20"/>
              </w:rPr>
            </w:pPr>
            <w:r>
              <w:rPr>
                <w:sz w:val="20"/>
                <w:szCs w:val="20"/>
              </w:rPr>
              <w:t>NIE</w:t>
            </w:r>
          </w:p>
          <w:p w:rsidR="00AE63CB" w:rsidRPr="00AE63CB" w:rsidRDefault="00AE63CB" w:rsidP="00AE63CB">
            <w:pPr>
              <w:tabs>
                <w:tab w:val="center" w:pos="2002"/>
              </w:tabs>
              <w:spacing w:after="0" w:line="240" w:lineRule="auto"/>
              <w:rPr>
                <w:sz w:val="20"/>
                <w:szCs w:val="20"/>
              </w:rPr>
            </w:pPr>
          </w:p>
        </w:tc>
      </w:tr>
      <w:tr w:rsidR="004B005C" w:rsidRPr="0029241A" w:rsidTr="00447C7F">
        <w:trPr>
          <w:jc w:val="center"/>
        </w:trPr>
        <w:tc>
          <w:tcPr>
            <w:tcW w:w="9889" w:type="dxa"/>
            <w:gridSpan w:val="9"/>
            <w:shd w:val="clear" w:color="auto" w:fill="auto"/>
          </w:tcPr>
          <w:p w:rsidR="004B005C" w:rsidRPr="0029241A" w:rsidRDefault="004B005C" w:rsidP="003D4A1F">
            <w:pPr>
              <w:spacing w:after="0" w:line="240" w:lineRule="auto"/>
              <w:jc w:val="center"/>
              <w:rPr>
                <w:b/>
                <w:sz w:val="20"/>
                <w:szCs w:val="20"/>
              </w:rPr>
            </w:pPr>
            <w:r w:rsidRPr="0029241A">
              <w:rPr>
                <w:b/>
                <w:sz w:val="20"/>
                <w:szCs w:val="20"/>
              </w:rPr>
              <w:t>VI. DODATKOWE INFORMACJE</w:t>
            </w:r>
          </w:p>
        </w:tc>
      </w:tr>
      <w:tr w:rsidR="004B005C" w:rsidRPr="0029241A" w:rsidTr="00447C7F">
        <w:trPr>
          <w:jc w:val="center"/>
        </w:trPr>
        <w:tc>
          <w:tcPr>
            <w:tcW w:w="339" w:type="dxa"/>
            <w:gridSpan w:val="2"/>
            <w:shd w:val="clear" w:color="auto" w:fill="auto"/>
          </w:tcPr>
          <w:p w:rsidR="004B005C" w:rsidRPr="0029241A" w:rsidRDefault="004B005C" w:rsidP="00256FC8">
            <w:pPr>
              <w:spacing w:after="0" w:line="240" w:lineRule="auto"/>
              <w:jc w:val="center"/>
              <w:rPr>
                <w:sz w:val="20"/>
                <w:szCs w:val="20"/>
              </w:rPr>
            </w:pPr>
            <w:r w:rsidRPr="0029241A">
              <w:rPr>
                <w:sz w:val="20"/>
                <w:szCs w:val="20"/>
              </w:rPr>
              <w:t>1</w:t>
            </w:r>
          </w:p>
        </w:tc>
        <w:tc>
          <w:tcPr>
            <w:tcW w:w="7219" w:type="dxa"/>
            <w:gridSpan w:val="5"/>
            <w:shd w:val="clear" w:color="auto" w:fill="auto"/>
          </w:tcPr>
          <w:p w:rsidR="004B005C" w:rsidRPr="0029241A" w:rsidRDefault="004B005C" w:rsidP="00256FC8">
            <w:pPr>
              <w:spacing w:after="0" w:line="240" w:lineRule="auto"/>
              <w:rPr>
                <w:sz w:val="20"/>
                <w:szCs w:val="20"/>
              </w:rPr>
            </w:pPr>
            <w:r w:rsidRPr="0029241A">
              <w:rPr>
                <w:sz w:val="20"/>
                <w:szCs w:val="20"/>
              </w:rPr>
              <w:t xml:space="preserve">Czy </w:t>
            </w:r>
            <w:r>
              <w:rPr>
                <w:sz w:val="20"/>
                <w:szCs w:val="20"/>
              </w:rPr>
              <w:t xml:space="preserve">jest </w:t>
            </w:r>
            <w:r w:rsidRPr="0029241A">
              <w:rPr>
                <w:sz w:val="20"/>
                <w:szCs w:val="20"/>
              </w:rPr>
              <w:t xml:space="preserve">Pan/i </w:t>
            </w:r>
            <w:r>
              <w:rPr>
                <w:sz w:val="20"/>
                <w:szCs w:val="20"/>
              </w:rPr>
              <w:t>skłonna dojeżdżać do miejsca pracy</w:t>
            </w:r>
            <w:r w:rsidRPr="0029241A">
              <w:rPr>
                <w:sz w:val="20"/>
                <w:szCs w:val="20"/>
              </w:rPr>
              <w:t>?</w:t>
            </w:r>
          </w:p>
        </w:tc>
        <w:tc>
          <w:tcPr>
            <w:tcW w:w="2331" w:type="dxa"/>
            <w:gridSpan w:val="2"/>
            <w:shd w:val="clear" w:color="auto" w:fill="auto"/>
          </w:tcPr>
          <w:p w:rsidR="004B005C" w:rsidRPr="0029241A" w:rsidRDefault="004B005C" w:rsidP="004B005C">
            <w:pPr>
              <w:pStyle w:val="Akapitzlist"/>
              <w:numPr>
                <w:ilvl w:val="0"/>
                <w:numId w:val="33"/>
              </w:numPr>
              <w:spacing w:after="0" w:line="240" w:lineRule="auto"/>
              <w:rPr>
                <w:sz w:val="20"/>
                <w:szCs w:val="20"/>
              </w:rPr>
            </w:pPr>
            <w:r w:rsidRPr="0029241A">
              <w:rPr>
                <w:sz w:val="20"/>
                <w:szCs w:val="20"/>
              </w:rPr>
              <w:t>TAK</w:t>
            </w:r>
          </w:p>
          <w:p w:rsidR="004B005C" w:rsidRPr="0029241A" w:rsidRDefault="004B005C" w:rsidP="004B005C">
            <w:pPr>
              <w:pStyle w:val="Akapitzlist"/>
              <w:numPr>
                <w:ilvl w:val="0"/>
                <w:numId w:val="33"/>
              </w:numPr>
              <w:spacing w:after="0" w:line="240" w:lineRule="auto"/>
              <w:rPr>
                <w:sz w:val="20"/>
                <w:szCs w:val="20"/>
              </w:rPr>
            </w:pPr>
            <w:r w:rsidRPr="0029241A">
              <w:rPr>
                <w:sz w:val="20"/>
                <w:szCs w:val="20"/>
              </w:rPr>
              <w:t>NIE</w:t>
            </w:r>
          </w:p>
        </w:tc>
      </w:tr>
      <w:tr w:rsidR="004B005C" w:rsidRPr="0029241A" w:rsidTr="00447C7F">
        <w:trPr>
          <w:jc w:val="center"/>
        </w:trPr>
        <w:tc>
          <w:tcPr>
            <w:tcW w:w="339" w:type="dxa"/>
            <w:gridSpan w:val="2"/>
            <w:shd w:val="clear" w:color="auto" w:fill="auto"/>
          </w:tcPr>
          <w:p w:rsidR="004B005C" w:rsidRPr="0029241A" w:rsidRDefault="004B005C" w:rsidP="00256FC8">
            <w:pPr>
              <w:spacing w:after="0" w:line="240" w:lineRule="auto"/>
              <w:jc w:val="center"/>
              <w:rPr>
                <w:sz w:val="20"/>
                <w:szCs w:val="20"/>
              </w:rPr>
            </w:pPr>
            <w:r w:rsidRPr="0029241A">
              <w:rPr>
                <w:sz w:val="20"/>
                <w:szCs w:val="20"/>
              </w:rPr>
              <w:t>2</w:t>
            </w:r>
          </w:p>
        </w:tc>
        <w:tc>
          <w:tcPr>
            <w:tcW w:w="7219" w:type="dxa"/>
            <w:gridSpan w:val="5"/>
            <w:shd w:val="clear" w:color="auto" w:fill="auto"/>
          </w:tcPr>
          <w:p w:rsidR="004B005C" w:rsidRPr="0029241A" w:rsidRDefault="004B005C" w:rsidP="00256FC8">
            <w:pPr>
              <w:spacing w:after="0" w:line="240" w:lineRule="auto"/>
              <w:rPr>
                <w:sz w:val="20"/>
                <w:szCs w:val="20"/>
              </w:rPr>
            </w:pPr>
            <w:r>
              <w:rPr>
                <w:sz w:val="20"/>
                <w:szCs w:val="20"/>
              </w:rPr>
              <w:t>Czy posiada Pan/i umiejętność tworzenia dokumentów aplikacyjnych i poruszania się po rynku pracy?</w:t>
            </w:r>
          </w:p>
        </w:tc>
        <w:tc>
          <w:tcPr>
            <w:tcW w:w="2331" w:type="dxa"/>
            <w:gridSpan w:val="2"/>
            <w:shd w:val="clear" w:color="auto" w:fill="auto"/>
          </w:tcPr>
          <w:p w:rsidR="004B005C" w:rsidRPr="0029241A" w:rsidRDefault="004B005C" w:rsidP="004B005C">
            <w:pPr>
              <w:pStyle w:val="Akapitzlist"/>
              <w:numPr>
                <w:ilvl w:val="0"/>
                <w:numId w:val="33"/>
              </w:numPr>
              <w:spacing w:after="0" w:line="240" w:lineRule="auto"/>
              <w:rPr>
                <w:sz w:val="20"/>
                <w:szCs w:val="20"/>
              </w:rPr>
            </w:pPr>
            <w:r w:rsidRPr="0029241A">
              <w:rPr>
                <w:sz w:val="20"/>
                <w:szCs w:val="20"/>
              </w:rPr>
              <w:t>TAK</w:t>
            </w:r>
          </w:p>
          <w:p w:rsidR="004B005C" w:rsidRPr="0029241A" w:rsidRDefault="004B005C" w:rsidP="004B005C">
            <w:pPr>
              <w:pStyle w:val="Akapitzlist"/>
              <w:numPr>
                <w:ilvl w:val="0"/>
                <w:numId w:val="33"/>
              </w:numPr>
              <w:spacing w:after="0" w:line="240" w:lineRule="auto"/>
              <w:rPr>
                <w:sz w:val="20"/>
                <w:szCs w:val="20"/>
              </w:rPr>
            </w:pPr>
            <w:r w:rsidRPr="0029241A">
              <w:rPr>
                <w:sz w:val="20"/>
                <w:szCs w:val="20"/>
              </w:rPr>
              <w:t>NIE</w:t>
            </w:r>
          </w:p>
        </w:tc>
      </w:tr>
      <w:tr w:rsidR="004B005C" w:rsidRPr="0029241A" w:rsidTr="00447C7F">
        <w:trPr>
          <w:jc w:val="center"/>
        </w:trPr>
        <w:tc>
          <w:tcPr>
            <w:tcW w:w="9889" w:type="dxa"/>
            <w:gridSpan w:val="9"/>
            <w:shd w:val="clear" w:color="auto" w:fill="auto"/>
          </w:tcPr>
          <w:p w:rsidR="004B005C" w:rsidRPr="0029241A" w:rsidRDefault="004B005C" w:rsidP="003D4A1F">
            <w:pPr>
              <w:spacing w:after="0" w:line="240" w:lineRule="auto"/>
              <w:jc w:val="center"/>
              <w:rPr>
                <w:b/>
                <w:sz w:val="20"/>
                <w:szCs w:val="20"/>
              </w:rPr>
            </w:pPr>
            <w:r w:rsidRPr="0029241A">
              <w:rPr>
                <w:b/>
                <w:sz w:val="20"/>
                <w:szCs w:val="20"/>
              </w:rPr>
              <w:t>VI. OŚWIADCZENIA</w:t>
            </w:r>
          </w:p>
        </w:tc>
      </w:tr>
      <w:tr w:rsidR="004B005C" w:rsidRPr="0029241A" w:rsidTr="00447C7F">
        <w:trPr>
          <w:trHeight w:val="615"/>
          <w:jc w:val="center"/>
        </w:trPr>
        <w:tc>
          <w:tcPr>
            <w:tcW w:w="329" w:type="dxa"/>
            <w:shd w:val="clear" w:color="auto" w:fill="auto"/>
          </w:tcPr>
          <w:p w:rsidR="004B005C" w:rsidRPr="0029241A" w:rsidRDefault="004B005C" w:rsidP="00256FC8">
            <w:pPr>
              <w:spacing w:after="0" w:line="240" w:lineRule="auto"/>
              <w:jc w:val="center"/>
              <w:rPr>
                <w:sz w:val="20"/>
                <w:szCs w:val="20"/>
              </w:rPr>
            </w:pPr>
            <w:r w:rsidRPr="0029241A">
              <w:rPr>
                <w:sz w:val="20"/>
                <w:szCs w:val="20"/>
              </w:rPr>
              <w:t>1</w:t>
            </w:r>
          </w:p>
          <w:p w:rsidR="004B005C" w:rsidRPr="0029241A" w:rsidRDefault="004B005C" w:rsidP="00256FC8">
            <w:pPr>
              <w:spacing w:after="0" w:line="240" w:lineRule="auto"/>
              <w:jc w:val="center"/>
              <w:rPr>
                <w:sz w:val="20"/>
                <w:szCs w:val="20"/>
              </w:rPr>
            </w:pPr>
          </w:p>
        </w:tc>
        <w:tc>
          <w:tcPr>
            <w:tcW w:w="9560" w:type="dxa"/>
            <w:gridSpan w:val="8"/>
            <w:shd w:val="clear" w:color="auto" w:fill="auto"/>
          </w:tcPr>
          <w:p w:rsidR="004B005C" w:rsidRPr="0029241A" w:rsidRDefault="003D4A1F" w:rsidP="00256FC8">
            <w:pPr>
              <w:spacing w:after="0" w:line="240" w:lineRule="auto"/>
              <w:jc w:val="both"/>
              <w:rPr>
                <w:sz w:val="20"/>
                <w:szCs w:val="20"/>
              </w:rPr>
            </w:pPr>
            <w:r w:rsidRPr="003D4A1F">
              <w:rPr>
                <w:sz w:val="20"/>
                <w:szCs w:val="20"/>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tc>
      </w:tr>
      <w:tr w:rsidR="004B005C" w:rsidRPr="0029241A" w:rsidTr="00447C7F">
        <w:trPr>
          <w:trHeight w:val="210"/>
          <w:jc w:val="center"/>
        </w:trPr>
        <w:tc>
          <w:tcPr>
            <w:tcW w:w="329" w:type="dxa"/>
            <w:shd w:val="clear" w:color="auto" w:fill="auto"/>
          </w:tcPr>
          <w:p w:rsidR="004B005C" w:rsidRPr="0029241A" w:rsidRDefault="004B005C" w:rsidP="00256FC8">
            <w:pPr>
              <w:spacing w:after="0" w:line="240" w:lineRule="auto"/>
              <w:jc w:val="center"/>
              <w:rPr>
                <w:sz w:val="20"/>
                <w:szCs w:val="20"/>
              </w:rPr>
            </w:pPr>
            <w:r>
              <w:rPr>
                <w:sz w:val="20"/>
                <w:szCs w:val="20"/>
              </w:rPr>
              <w:t>2</w:t>
            </w:r>
          </w:p>
        </w:tc>
        <w:tc>
          <w:tcPr>
            <w:tcW w:w="9560" w:type="dxa"/>
            <w:gridSpan w:val="8"/>
            <w:shd w:val="clear" w:color="auto" w:fill="auto"/>
          </w:tcPr>
          <w:p w:rsidR="004B005C" w:rsidRPr="0029241A" w:rsidRDefault="004B005C" w:rsidP="00256FC8">
            <w:pPr>
              <w:autoSpaceDE w:val="0"/>
              <w:autoSpaceDN w:val="0"/>
              <w:adjustRightInd w:val="0"/>
              <w:spacing w:after="0" w:line="240" w:lineRule="auto"/>
              <w:jc w:val="both"/>
              <w:rPr>
                <w:sz w:val="20"/>
                <w:szCs w:val="20"/>
              </w:rPr>
            </w:pPr>
            <w:r w:rsidRPr="0029241A">
              <w:rPr>
                <w:sz w:val="20"/>
                <w:szCs w:val="20"/>
              </w:rPr>
              <w:t>Wyrażam zgodę</w:t>
            </w:r>
            <w:r w:rsidRPr="0029241A">
              <w:rPr>
                <w:b/>
                <w:sz w:val="20"/>
                <w:szCs w:val="20"/>
              </w:rPr>
              <w:t xml:space="preserve"> </w:t>
            </w:r>
            <w:r w:rsidRPr="0029241A">
              <w:rPr>
                <w:sz w:val="20"/>
                <w:szCs w:val="20"/>
              </w:rPr>
              <w:t>na przetwarzanie wszelkich dokumentów przedstawiających wizerunek mojej osoby (zapis dźwięku i obrazu podczas zajęć) w celach realizowania działań promocyjno-informacyjnych oraz prowadzenia dokumentacji projektowej. Dodatkowo zastrzegam, że publikacja tych dokumentów będzie się odbywać w taki sposób, aby nie wskazywały na powiązanie z imieniem i nazwiskiem lub sposobem bezpośredniego kontaktu (bez adresu zamieszkania, numeru telefonu).</w:t>
            </w:r>
          </w:p>
        </w:tc>
      </w:tr>
      <w:tr w:rsidR="004B005C" w:rsidRPr="0029241A" w:rsidTr="00447C7F">
        <w:trPr>
          <w:trHeight w:val="1142"/>
          <w:jc w:val="center"/>
        </w:trPr>
        <w:tc>
          <w:tcPr>
            <w:tcW w:w="329" w:type="dxa"/>
            <w:shd w:val="clear" w:color="auto" w:fill="auto"/>
          </w:tcPr>
          <w:p w:rsidR="004B005C" w:rsidRPr="0029241A" w:rsidRDefault="004B005C" w:rsidP="00256FC8">
            <w:pPr>
              <w:spacing w:after="0" w:line="240" w:lineRule="auto"/>
              <w:jc w:val="center"/>
              <w:rPr>
                <w:sz w:val="20"/>
                <w:szCs w:val="20"/>
              </w:rPr>
            </w:pPr>
            <w:r>
              <w:rPr>
                <w:sz w:val="20"/>
                <w:szCs w:val="20"/>
              </w:rPr>
              <w:t>3</w:t>
            </w:r>
          </w:p>
        </w:tc>
        <w:tc>
          <w:tcPr>
            <w:tcW w:w="9560" w:type="dxa"/>
            <w:gridSpan w:val="8"/>
            <w:shd w:val="clear" w:color="auto" w:fill="auto"/>
          </w:tcPr>
          <w:p w:rsidR="004B005C" w:rsidRPr="007A42A2" w:rsidRDefault="004B005C" w:rsidP="004B005C">
            <w:pPr>
              <w:spacing w:after="0" w:line="240" w:lineRule="auto"/>
              <w:rPr>
                <w:sz w:val="20"/>
                <w:szCs w:val="20"/>
              </w:rPr>
            </w:pPr>
            <w:r w:rsidRPr="00CE7878">
              <w:rPr>
                <w:sz w:val="20"/>
                <w:szCs w:val="20"/>
              </w:rPr>
              <w:t>Oświadczam, iż przyjmuję do wiadomości, że:</w:t>
            </w:r>
            <w:r>
              <w:rPr>
                <w:sz w:val="20"/>
                <w:szCs w:val="20"/>
              </w:rPr>
              <w:br/>
            </w:r>
            <w:r w:rsidRPr="007A42A2">
              <w:rPr>
                <w:sz w:val="20"/>
                <w:szCs w:val="20"/>
              </w:rPr>
              <w:t xml:space="preserve">1. Administratorem moich danych osobowych jest Minister Rozwoju pełniący funkcję Instytucji Zarządzającej dla Programu Operacyjnego Wiedza Edukacja Rozwój 2014-2020, mający siedzibę przy Plac Trzech Krzyży 3/5, 00-507 Warszawa. </w:t>
            </w:r>
          </w:p>
          <w:p w:rsidR="004B005C" w:rsidRDefault="004B005C" w:rsidP="004B005C">
            <w:pPr>
              <w:spacing w:after="0" w:line="240" w:lineRule="auto"/>
              <w:rPr>
                <w:sz w:val="20"/>
                <w:szCs w:val="20"/>
              </w:rPr>
            </w:pPr>
            <w:r w:rsidRPr="007A42A2">
              <w:rPr>
                <w:sz w:val="20"/>
                <w:szCs w:val="20"/>
              </w:rPr>
              <w:t xml:space="preserve">2. 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(PO WER) na podstawie: </w:t>
            </w:r>
          </w:p>
          <w:p w:rsidR="004B005C" w:rsidRDefault="004B005C" w:rsidP="004B005C">
            <w:pPr>
              <w:spacing w:after="0" w:line="240" w:lineRule="auto"/>
              <w:rPr>
                <w:sz w:val="20"/>
                <w:szCs w:val="20"/>
              </w:rPr>
            </w:pPr>
            <w:r w:rsidRPr="007A42A2">
              <w:rPr>
                <w:sz w:val="20"/>
                <w:szCs w:val="20"/>
              </w:rPr>
              <w:t xml:space="preserve">1) w odniesieniu do zbioru Program Operacyjny Wiedza Edukacja Rozwój: </w:t>
            </w:r>
          </w:p>
          <w:p w:rsidR="004B005C" w:rsidRPr="007A42A2" w:rsidRDefault="004B005C" w:rsidP="004B005C">
            <w:pPr>
              <w:spacing w:after="0" w:line="240" w:lineRule="auto"/>
              <w:rPr>
                <w:sz w:val="20"/>
                <w:szCs w:val="20"/>
              </w:rPr>
            </w:pPr>
            <w:r w:rsidRPr="007A42A2">
              <w:rPr>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4B005C" w:rsidRPr="007A42A2" w:rsidRDefault="004B005C" w:rsidP="004B005C">
            <w:pPr>
              <w:spacing w:after="0" w:line="240" w:lineRule="auto"/>
              <w:jc w:val="both"/>
              <w:rPr>
                <w:sz w:val="20"/>
                <w:szCs w:val="20"/>
              </w:rPr>
            </w:pPr>
            <w:r w:rsidRPr="007A42A2">
              <w:rPr>
                <w:sz w:val="20"/>
                <w:szCs w:val="20"/>
              </w:rPr>
              <w:lastRenderedPageBreak/>
              <w:t xml:space="preserve">b) rozporządzenia Parlamentu Europejskiego i Rady (UE) nr 1304/2013 z dnia 17 grudnia 2013 r. w sprawie Europejskiego Funduszu Społecznego i uchylającego rozporządzenie Rady (WE) nr 1081/2006 (Dz. Urz. UE L 347 z 20.12.2013, str. 470), </w:t>
            </w:r>
          </w:p>
          <w:p w:rsidR="004B005C" w:rsidRPr="007A42A2" w:rsidRDefault="004B005C" w:rsidP="00256FC8">
            <w:pPr>
              <w:spacing w:after="0" w:line="240" w:lineRule="auto"/>
              <w:jc w:val="both"/>
              <w:rPr>
                <w:sz w:val="20"/>
                <w:szCs w:val="20"/>
              </w:rPr>
            </w:pPr>
            <w:r w:rsidRPr="007A42A2">
              <w:rPr>
                <w:sz w:val="20"/>
                <w:szCs w:val="20"/>
              </w:rPr>
              <w:t xml:space="preserve">c) ustawy z dnia 11 lipca 2014 r. o zasadach realizacji programów w zakresie polityki spójności finansowanych w perspektywie finansowej 2014–2020 (Dz. U. poz. 1146, z późn. zm.); </w:t>
            </w:r>
          </w:p>
          <w:p w:rsidR="004B005C" w:rsidRPr="007A42A2" w:rsidRDefault="004B005C" w:rsidP="00256FC8">
            <w:pPr>
              <w:spacing w:after="0" w:line="240" w:lineRule="auto"/>
              <w:jc w:val="both"/>
              <w:rPr>
                <w:sz w:val="20"/>
                <w:szCs w:val="20"/>
              </w:rPr>
            </w:pPr>
            <w:r w:rsidRPr="007A42A2">
              <w:rPr>
                <w:sz w:val="20"/>
                <w:szCs w:val="20"/>
              </w:rPr>
              <w:t xml:space="preserve">2) w odniesieniu do zbioru Centralny system teleinformatyczny wspierający realizację programów operacyjnych: </w:t>
            </w:r>
          </w:p>
          <w:p w:rsidR="004B005C" w:rsidRPr="007A42A2" w:rsidRDefault="004B005C" w:rsidP="00256FC8">
            <w:pPr>
              <w:spacing w:after="0" w:line="240" w:lineRule="auto"/>
              <w:jc w:val="both"/>
              <w:rPr>
                <w:sz w:val="20"/>
                <w:szCs w:val="20"/>
              </w:rPr>
            </w:pPr>
            <w:r w:rsidRPr="007A42A2">
              <w:rPr>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4B005C" w:rsidRPr="007A42A2" w:rsidRDefault="004B005C" w:rsidP="00256FC8">
            <w:pPr>
              <w:spacing w:after="0" w:line="240" w:lineRule="auto"/>
              <w:jc w:val="both"/>
              <w:rPr>
                <w:sz w:val="20"/>
                <w:szCs w:val="20"/>
              </w:rPr>
            </w:pPr>
            <w:r w:rsidRPr="007A42A2">
              <w:rPr>
                <w:sz w:val="20"/>
                <w:szCs w:val="20"/>
              </w:rPr>
              <w:t xml:space="preserve">b) rozporządzenia Parlamentu Europejskiego i Rady (UE) nr 1304/2013 z dnia 17 grudnia 2013 r. w sprawie Europejskiego Funduszu Społecznego i uchylającego rozporządzenie Rady (WE) nr 1081/2006, </w:t>
            </w:r>
          </w:p>
          <w:p w:rsidR="004B005C" w:rsidRPr="007A42A2" w:rsidRDefault="004B005C" w:rsidP="00256FC8">
            <w:pPr>
              <w:spacing w:after="0" w:line="240" w:lineRule="auto"/>
              <w:jc w:val="both"/>
              <w:rPr>
                <w:sz w:val="20"/>
                <w:szCs w:val="20"/>
              </w:rPr>
            </w:pPr>
            <w:r w:rsidRPr="007A42A2">
              <w:rPr>
                <w:sz w:val="20"/>
                <w:szCs w:val="20"/>
              </w:rPr>
              <w:t xml:space="preserve">c) ustawy z dnia 11 lipca 2014 r. o zasadach realizacji programów w zakresie polityki spójności finansowanych w perspektywie finansowej 2014–2020, </w:t>
            </w:r>
          </w:p>
          <w:p w:rsidR="004B005C" w:rsidRPr="007A42A2" w:rsidRDefault="004B005C" w:rsidP="00256FC8">
            <w:pPr>
              <w:spacing w:after="0" w:line="240" w:lineRule="auto"/>
              <w:jc w:val="both"/>
              <w:rPr>
                <w:sz w:val="20"/>
                <w:szCs w:val="20"/>
              </w:rPr>
            </w:pPr>
            <w:r w:rsidRPr="007A42A2">
              <w:rPr>
                <w:sz w:val="20"/>
                <w:szCs w:val="20"/>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4B005C" w:rsidRPr="007A42A2" w:rsidRDefault="004B005C" w:rsidP="00256FC8">
            <w:pPr>
              <w:spacing w:after="0" w:line="240" w:lineRule="auto"/>
              <w:jc w:val="both"/>
              <w:rPr>
                <w:sz w:val="20"/>
                <w:szCs w:val="20"/>
              </w:rPr>
            </w:pPr>
            <w:r w:rsidRPr="007A42A2">
              <w:rPr>
                <w:sz w:val="20"/>
                <w:szCs w:val="20"/>
              </w:rPr>
              <w:t xml:space="preserve">3. Moje dane osobowe będą przetwarzane wyłącznie w celu realizacji projektu </w:t>
            </w:r>
            <w:r w:rsidRPr="007A42A2">
              <w:rPr>
                <w:i/>
                <w:sz w:val="20"/>
                <w:szCs w:val="20"/>
              </w:rPr>
              <w:t>Inwestycja młodych w przyszłość</w:t>
            </w:r>
            <w:r w:rsidRPr="007A42A2">
              <w:rPr>
                <w:sz w:val="20"/>
                <w:szCs w:val="20"/>
              </w:rPr>
              <w:t xml:space="preserve">  w szczególności potwierdzenia kwalifikowalności wydatków, udzielenia wsparcia, monitoringu, ewaluacji, kontroli, audytu i sprawozdawczości oraz działań informacyjno-promocyjnych w ramach PO WER. </w:t>
            </w:r>
          </w:p>
          <w:p w:rsidR="004B005C" w:rsidRPr="007A42A2" w:rsidRDefault="004B005C" w:rsidP="00256FC8">
            <w:pPr>
              <w:spacing w:after="0" w:line="240" w:lineRule="auto"/>
              <w:jc w:val="both"/>
              <w:rPr>
                <w:sz w:val="20"/>
                <w:szCs w:val="20"/>
              </w:rPr>
            </w:pPr>
            <w:r w:rsidRPr="007A42A2">
              <w:rPr>
                <w:sz w:val="20"/>
                <w:szCs w:val="20"/>
              </w:rPr>
              <w:t xml:space="preserve">4. Moje dane osobowe zostały powierzone do przetwarzania Instytucji Pośredniczącej - Wojewódzkiemu Urzędowi Pracy w Krakowie, Plac Na Stawach 1, 30 – 107 Kraków, beneficjentowi realizującemu projekt - Magnus sp. z o.o. ul. Wyzwolenia 16/30, 10-106 Olsztyn) oraz podmiotom, które na zlecenie beneficjenta będą uczestniczyć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4B005C" w:rsidRPr="007A42A2" w:rsidRDefault="004B005C" w:rsidP="00256FC8">
            <w:pPr>
              <w:spacing w:after="0" w:line="240" w:lineRule="auto"/>
              <w:jc w:val="both"/>
              <w:rPr>
                <w:sz w:val="20"/>
                <w:szCs w:val="20"/>
              </w:rPr>
            </w:pPr>
            <w:r w:rsidRPr="007A42A2">
              <w:rPr>
                <w:sz w:val="20"/>
                <w:szCs w:val="20"/>
              </w:rPr>
              <w:t xml:space="preserve">5. Podanie danych jest dobrowolne, aczkolwiek odmowa ich podania jest równoznaczna z brakiem możliwości udzielenia wsparcia w ramach projektu. </w:t>
            </w:r>
          </w:p>
          <w:p w:rsidR="004B005C" w:rsidRPr="007A42A2" w:rsidRDefault="004B005C" w:rsidP="00256FC8">
            <w:pPr>
              <w:spacing w:after="0" w:line="240" w:lineRule="auto"/>
              <w:jc w:val="both"/>
              <w:rPr>
                <w:sz w:val="20"/>
                <w:szCs w:val="20"/>
              </w:rPr>
            </w:pPr>
            <w:r w:rsidRPr="007A42A2">
              <w:rPr>
                <w:sz w:val="20"/>
                <w:szCs w:val="20"/>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4B005C" w:rsidRPr="007A42A2" w:rsidRDefault="004B005C" w:rsidP="00256FC8">
            <w:pPr>
              <w:spacing w:after="0" w:line="240" w:lineRule="auto"/>
              <w:jc w:val="both"/>
              <w:rPr>
                <w:sz w:val="20"/>
                <w:szCs w:val="20"/>
              </w:rPr>
            </w:pPr>
            <w:r w:rsidRPr="007A42A2">
              <w:rPr>
                <w:sz w:val="20"/>
                <w:szCs w:val="20"/>
              </w:rPr>
              <w:t xml:space="preserve">7. W ciągu trzech miesięcy po zakończeniu udziału w projekcie udostępnię dane dotyczące mojego statusu na rynku pracy. </w:t>
            </w:r>
          </w:p>
          <w:p w:rsidR="004B005C" w:rsidRPr="0029241A" w:rsidRDefault="004B005C" w:rsidP="003D4A1F">
            <w:pPr>
              <w:spacing w:after="0" w:line="240" w:lineRule="auto"/>
              <w:jc w:val="both"/>
              <w:rPr>
                <w:sz w:val="20"/>
                <w:szCs w:val="20"/>
              </w:rPr>
            </w:pPr>
            <w:r w:rsidRPr="007A42A2">
              <w:rPr>
                <w:sz w:val="20"/>
                <w:szCs w:val="20"/>
              </w:rPr>
              <w:t xml:space="preserve">8. Mam prawo dostępu do treści swoich danych i ich poprawiania. </w:t>
            </w:r>
          </w:p>
        </w:tc>
      </w:tr>
      <w:tr w:rsidR="004B005C" w:rsidRPr="0029241A" w:rsidTr="00447C7F">
        <w:trPr>
          <w:jc w:val="center"/>
        </w:trPr>
        <w:tc>
          <w:tcPr>
            <w:tcW w:w="5366" w:type="dxa"/>
            <w:gridSpan w:val="5"/>
            <w:shd w:val="clear" w:color="auto" w:fill="auto"/>
          </w:tcPr>
          <w:p w:rsidR="004B005C" w:rsidRPr="0029241A" w:rsidRDefault="004B005C" w:rsidP="00256FC8">
            <w:pPr>
              <w:spacing w:after="0" w:line="240" w:lineRule="auto"/>
              <w:jc w:val="center"/>
              <w:rPr>
                <w:sz w:val="20"/>
                <w:szCs w:val="20"/>
              </w:rPr>
            </w:pPr>
            <w:r w:rsidRPr="0029241A">
              <w:rPr>
                <w:sz w:val="20"/>
                <w:szCs w:val="20"/>
              </w:rPr>
              <w:lastRenderedPageBreak/>
              <w:t>MIEJSCOWOŚĆ I DATA</w:t>
            </w:r>
          </w:p>
        </w:tc>
        <w:tc>
          <w:tcPr>
            <w:tcW w:w="4523" w:type="dxa"/>
            <w:gridSpan w:val="4"/>
            <w:shd w:val="clear" w:color="auto" w:fill="auto"/>
          </w:tcPr>
          <w:p w:rsidR="004B005C" w:rsidRPr="0029241A" w:rsidRDefault="004B005C" w:rsidP="00256FC8">
            <w:pPr>
              <w:spacing w:after="0" w:line="240" w:lineRule="auto"/>
              <w:jc w:val="center"/>
              <w:rPr>
                <w:sz w:val="20"/>
                <w:szCs w:val="20"/>
              </w:rPr>
            </w:pPr>
            <w:r w:rsidRPr="0029241A">
              <w:rPr>
                <w:sz w:val="20"/>
                <w:szCs w:val="20"/>
              </w:rPr>
              <w:t xml:space="preserve">CZYTELNY PODPIS </w:t>
            </w:r>
          </w:p>
        </w:tc>
      </w:tr>
      <w:tr w:rsidR="004B005C" w:rsidRPr="0029241A" w:rsidTr="00447C7F">
        <w:trPr>
          <w:jc w:val="center"/>
        </w:trPr>
        <w:tc>
          <w:tcPr>
            <w:tcW w:w="5366" w:type="dxa"/>
            <w:gridSpan w:val="5"/>
            <w:shd w:val="clear" w:color="auto" w:fill="auto"/>
          </w:tcPr>
          <w:p w:rsidR="004B005C" w:rsidRDefault="004B005C" w:rsidP="00256FC8">
            <w:pPr>
              <w:spacing w:after="0" w:line="240" w:lineRule="auto"/>
              <w:rPr>
                <w:b/>
                <w:sz w:val="20"/>
                <w:szCs w:val="20"/>
              </w:rPr>
            </w:pPr>
          </w:p>
          <w:p w:rsidR="003D4A1F" w:rsidRPr="0029241A" w:rsidRDefault="003D4A1F" w:rsidP="00256FC8">
            <w:pPr>
              <w:spacing w:after="0" w:line="240" w:lineRule="auto"/>
              <w:rPr>
                <w:b/>
                <w:sz w:val="20"/>
                <w:szCs w:val="20"/>
              </w:rPr>
            </w:pPr>
          </w:p>
        </w:tc>
        <w:tc>
          <w:tcPr>
            <w:tcW w:w="4523" w:type="dxa"/>
            <w:gridSpan w:val="4"/>
            <w:shd w:val="clear" w:color="auto" w:fill="auto"/>
          </w:tcPr>
          <w:p w:rsidR="004B005C" w:rsidRPr="0029241A" w:rsidRDefault="004B005C" w:rsidP="00256FC8">
            <w:pPr>
              <w:spacing w:after="0" w:line="240" w:lineRule="auto"/>
              <w:rPr>
                <w:b/>
                <w:sz w:val="20"/>
                <w:szCs w:val="20"/>
              </w:rPr>
            </w:pPr>
          </w:p>
        </w:tc>
      </w:tr>
    </w:tbl>
    <w:p w:rsidR="00C9077F" w:rsidRPr="003D4A1F" w:rsidRDefault="00C9077F" w:rsidP="003D4A1F">
      <w:pPr>
        <w:tabs>
          <w:tab w:val="left" w:pos="4370"/>
        </w:tabs>
      </w:pPr>
    </w:p>
    <w:sectPr w:rsidR="00C9077F" w:rsidRPr="003D4A1F" w:rsidSect="00203373">
      <w:headerReference w:type="default" r:id="rId9"/>
      <w:footerReference w:type="default" r:id="rId10"/>
      <w:pgSz w:w="11906" w:h="16838" w:code="9"/>
      <w:pgMar w:top="624" w:right="680" w:bottom="680" w:left="680"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90" w:rsidRDefault="00417A90">
      <w:pPr>
        <w:spacing w:after="0" w:line="240" w:lineRule="auto"/>
      </w:pPr>
      <w:r>
        <w:separator/>
      </w:r>
    </w:p>
  </w:endnote>
  <w:endnote w:type="continuationSeparator" w:id="0">
    <w:p w:rsidR="00417A90" w:rsidRDefault="0041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4" w:rsidRPr="001E6159" w:rsidRDefault="00E34476" w:rsidP="004F5C4D">
    <w:pPr>
      <w:pStyle w:val="Stopka"/>
      <w:rPr>
        <w:sz w:val="16"/>
        <w:szCs w:val="16"/>
      </w:rPr>
    </w:pPr>
    <w:r w:rsidRPr="001E6159">
      <w:rPr>
        <w:noProof/>
        <w:sz w:val="16"/>
        <w:szCs w:val="16"/>
        <w:lang w:eastAsia="pl-PL"/>
      </w:rPr>
      <w:drawing>
        <wp:anchor distT="0" distB="0" distL="114300" distR="114300" simplePos="0" relativeHeight="251663360" behindDoc="1" locked="0" layoutInCell="1" allowOverlap="1" wp14:anchorId="3BC25924" wp14:editId="29E29D0F">
          <wp:simplePos x="0" y="0"/>
          <wp:positionH relativeFrom="column">
            <wp:posOffset>3854450</wp:posOffset>
          </wp:positionH>
          <wp:positionV relativeFrom="paragraph">
            <wp:posOffset>20320</wp:posOffset>
          </wp:positionV>
          <wp:extent cx="575152" cy="5040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52" cy="504000"/>
                  </a:xfrm>
                  <a:prstGeom prst="rect">
                    <a:avLst/>
                  </a:prstGeom>
                  <a:noFill/>
                </pic:spPr>
              </pic:pic>
            </a:graphicData>
          </a:graphic>
          <wp14:sizeRelH relativeFrom="page">
            <wp14:pctWidth>0</wp14:pctWidth>
          </wp14:sizeRelH>
          <wp14:sizeRelV relativeFrom="page">
            <wp14:pctHeight>0</wp14:pctHeight>
          </wp14:sizeRelV>
        </wp:anchor>
      </w:drawing>
    </w:r>
    <w:r w:rsidR="004F5C4D">
      <w:rPr>
        <w:noProof/>
        <w:sz w:val="16"/>
        <w:szCs w:val="16"/>
        <w:lang w:eastAsia="pl-PL"/>
      </w:rPr>
      <w:drawing>
        <wp:anchor distT="0" distB="0" distL="114300" distR="114300" simplePos="0" relativeHeight="251668480" behindDoc="1" locked="0" layoutInCell="1" allowOverlap="1" wp14:anchorId="4BF0BF9D" wp14:editId="6DF3C465">
          <wp:simplePos x="0" y="0"/>
          <wp:positionH relativeFrom="column">
            <wp:posOffset>4657725</wp:posOffset>
          </wp:positionH>
          <wp:positionV relativeFrom="paragraph">
            <wp:posOffset>16510</wp:posOffset>
          </wp:positionV>
          <wp:extent cx="457200" cy="433070"/>
          <wp:effectExtent l="0" t="0" r="0" b="508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33070"/>
                  </a:xfrm>
                  <a:prstGeom prst="rect">
                    <a:avLst/>
                  </a:prstGeom>
                  <a:noFill/>
                </pic:spPr>
              </pic:pic>
            </a:graphicData>
          </a:graphic>
          <wp14:sizeRelH relativeFrom="page">
            <wp14:pctWidth>0</wp14:pctWidth>
          </wp14:sizeRelH>
          <wp14:sizeRelV relativeFrom="page">
            <wp14:pctHeight>0</wp14:pctHeight>
          </wp14:sizeRelV>
        </wp:anchor>
      </w:drawing>
    </w:r>
    <w:r w:rsidR="00511B4D" w:rsidRPr="00AD4721">
      <w:rPr>
        <w:sz w:val="20"/>
      </w:rPr>
      <w:t xml:space="preserve"> </w:t>
    </w:r>
    <w:r w:rsidR="00AD4721" w:rsidRPr="00AD4721">
      <w:rPr>
        <w:sz w:val="20"/>
      </w:rPr>
      <w:t xml:space="preserve"> </w:t>
    </w:r>
    <w:r w:rsidR="00511B4D" w:rsidRPr="00AD4721">
      <w:rPr>
        <w:sz w:val="20"/>
      </w:rPr>
      <w:t xml:space="preserve">  </w:t>
    </w:r>
    <w:r w:rsidR="00AD4721" w:rsidRPr="00AD4721">
      <w:rPr>
        <w:sz w:val="20"/>
      </w:rPr>
      <w:t xml:space="preserve">    </w:t>
    </w:r>
    <w:r w:rsidR="00F15848">
      <w:rPr>
        <w:sz w:val="20"/>
      </w:rPr>
      <w:t xml:space="preserve">    </w:t>
    </w:r>
    <w:r w:rsidR="00203373">
      <w:rPr>
        <w:sz w:val="20"/>
      </w:rPr>
      <w:t xml:space="preserve"> </w:t>
    </w:r>
    <w:r w:rsidR="004F5C4D">
      <w:rPr>
        <w:sz w:val="20"/>
      </w:rPr>
      <w:t xml:space="preserve"> </w:t>
    </w:r>
    <w:r w:rsidR="00607424" w:rsidRPr="001E6159">
      <w:rPr>
        <w:sz w:val="16"/>
        <w:szCs w:val="16"/>
      </w:rPr>
      <w:t xml:space="preserve">Magnus Sp. z o.o.        </w:t>
    </w:r>
    <w:r w:rsidR="00D4410A" w:rsidRPr="001E6159">
      <w:rPr>
        <w:sz w:val="16"/>
        <w:szCs w:val="16"/>
      </w:rPr>
      <w:t xml:space="preserve">             </w:t>
    </w:r>
    <w:r w:rsidR="00BA7E83" w:rsidRPr="001E6159">
      <w:rPr>
        <w:sz w:val="16"/>
        <w:szCs w:val="16"/>
      </w:rPr>
      <w:t xml:space="preserve">                   </w:t>
    </w:r>
    <w:r w:rsidR="009B0ECA">
      <w:rPr>
        <w:sz w:val="16"/>
        <w:szCs w:val="16"/>
      </w:rPr>
      <w:t xml:space="preserve">   </w:t>
    </w:r>
    <w:r w:rsidR="00BA7E83" w:rsidRPr="001E6159">
      <w:rPr>
        <w:sz w:val="16"/>
        <w:szCs w:val="16"/>
      </w:rPr>
      <w:t xml:space="preserve"> </w:t>
    </w:r>
    <w:r w:rsidR="00D90D8F">
      <w:rPr>
        <w:sz w:val="16"/>
        <w:szCs w:val="16"/>
      </w:rPr>
      <w:t xml:space="preserve"> </w:t>
    </w:r>
    <w:r w:rsidR="002E08DA">
      <w:rPr>
        <w:sz w:val="16"/>
        <w:szCs w:val="16"/>
      </w:rPr>
      <w:t xml:space="preserve"> </w:t>
    </w:r>
    <w:r w:rsidR="00CB6658">
      <w:rPr>
        <w:sz w:val="16"/>
        <w:szCs w:val="16"/>
      </w:rPr>
      <w:t xml:space="preserve"> </w:t>
    </w:r>
    <w:r w:rsidR="008C7ECF" w:rsidRPr="001E6159">
      <w:rPr>
        <w:sz w:val="16"/>
        <w:szCs w:val="16"/>
      </w:rPr>
      <w:t>tel: 730 144</w:t>
    </w:r>
    <w:r w:rsidR="008C7ECF">
      <w:rPr>
        <w:sz w:val="16"/>
        <w:szCs w:val="16"/>
      </w:rPr>
      <w:t> 516</w:t>
    </w:r>
  </w:p>
  <w:p w:rsidR="00BA7E83" w:rsidRPr="001E6159" w:rsidRDefault="00511B4D" w:rsidP="007F5A29">
    <w:pPr>
      <w:pStyle w:val="Stopka"/>
      <w:tabs>
        <w:tab w:val="clear" w:pos="9072"/>
        <w:tab w:val="left" w:pos="7526"/>
        <w:tab w:val="left" w:pos="8350"/>
      </w:tabs>
      <w:rPr>
        <w:sz w:val="16"/>
        <w:szCs w:val="16"/>
      </w:rPr>
    </w:pPr>
    <w:r w:rsidRPr="001E6159">
      <w:rPr>
        <w:sz w:val="16"/>
        <w:szCs w:val="16"/>
      </w:rPr>
      <w:t xml:space="preserve">   </w:t>
    </w:r>
    <w:r w:rsidR="00AD4721" w:rsidRPr="001E6159">
      <w:rPr>
        <w:sz w:val="16"/>
        <w:szCs w:val="16"/>
      </w:rPr>
      <w:t xml:space="preserve">    </w:t>
    </w:r>
    <w:r w:rsidR="00F15848" w:rsidRPr="001E6159">
      <w:rPr>
        <w:sz w:val="16"/>
        <w:szCs w:val="16"/>
      </w:rPr>
      <w:t xml:space="preserve">       </w:t>
    </w:r>
    <w:r w:rsidR="00203373">
      <w:rPr>
        <w:sz w:val="16"/>
        <w:szCs w:val="16"/>
      </w:rPr>
      <w:t xml:space="preserve"> </w:t>
    </w:r>
    <w:r w:rsidR="009B0ECA">
      <w:rPr>
        <w:sz w:val="16"/>
        <w:szCs w:val="16"/>
      </w:rPr>
      <w:t xml:space="preserve"> </w:t>
    </w:r>
    <w:r w:rsidR="00AD4721" w:rsidRPr="001E6159">
      <w:rPr>
        <w:sz w:val="16"/>
        <w:szCs w:val="16"/>
      </w:rPr>
      <w:t xml:space="preserve"> </w:t>
    </w:r>
    <w:r w:rsidR="00D4410A" w:rsidRPr="001E6159">
      <w:rPr>
        <w:sz w:val="16"/>
        <w:szCs w:val="16"/>
      </w:rPr>
      <w:t xml:space="preserve">Biuro Projektu w Wadowicach: </w:t>
    </w:r>
    <w:r w:rsidR="00F15848" w:rsidRPr="001E6159">
      <w:rPr>
        <w:sz w:val="16"/>
        <w:szCs w:val="16"/>
      </w:rPr>
      <w:t xml:space="preserve">               </w:t>
    </w:r>
    <w:r w:rsidR="009B0ECA">
      <w:rPr>
        <w:sz w:val="16"/>
        <w:szCs w:val="16"/>
      </w:rPr>
      <w:t xml:space="preserve">   </w:t>
    </w:r>
    <w:r w:rsidR="002E08DA">
      <w:rPr>
        <w:sz w:val="16"/>
        <w:szCs w:val="16"/>
      </w:rPr>
      <w:t xml:space="preserve">   </w:t>
    </w:r>
    <w:r w:rsidR="00203373">
      <w:rPr>
        <w:sz w:val="16"/>
        <w:szCs w:val="16"/>
      </w:rPr>
      <w:t xml:space="preserve"> </w:t>
    </w:r>
    <w:r w:rsidR="008C7ECF" w:rsidRPr="001E6159">
      <w:rPr>
        <w:sz w:val="16"/>
        <w:szCs w:val="16"/>
      </w:rPr>
      <w:t>imwp@magnusedukacja.pl</w:t>
    </w:r>
    <w:r w:rsidR="007F5A29">
      <w:rPr>
        <w:sz w:val="16"/>
        <w:szCs w:val="16"/>
      </w:rPr>
      <w:tab/>
    </w:r>
    <w:r w:rsidR="005C0E67">
      <w:rPr>
        <w:sz w:val="16"/>
        <w:szCs w:val="16"/>
      </w:rPr>
      <w:t xml:space="preserve">                       Wojewódzki Urząd Pracy</w:t>
    </w:r>
  </w:p>
  <w:p w:rsidR="00607424" w:rsidRPr="001E6159" w:rsidRDefault="00511B4D" w:rsidP="007F5A29">
    <w:pPr>
      <w:pStyle w:val="Stopka"/>
      <w:tabs>
        <w:tab w:val="clear" w:pos="9072"/>
        <w:tab w:val="left" w:pos="3402"/>
        <w:tab w:val="left" w:pos="8382"/>
        <w:tab w:val="left" w:pos="8434"/>
      </w:tabs>
      <w:rPr>
        <w:sz w:val="16"/>
        <w:szCs w:val="16"/>
      </w:rPr>
    </w:pPr>
    <w:r w:rsidRPr="001E6159">
      <w:rPr>
        <w:sz w:val="16"/>
        <w:szCs w:val="16"/>
      </w:rPr>
      <w:t xml:space="preserve"> </w:t>
    </w:r>
    <w:r w:rsidR="00AD4721" w:rsidRPr="001E6159">
      <w:rPr>
        <w:sz w:val="16"/>
        <w:szCs w:val="16"/>
      </w:rPr>
      <w:t xml:space="preserve">     </w:t>
    </w:r>
    <w:r w:rsidR="00F15848" w:rsidRPr="001E6159">
      <w:rPr>
        <w:sz w:val="16"/>
        <w:szCs w:val="16"/>
      </w:rPr>
      <w:t xml:space="preserve">      </w:t>
    </w:r>
    <w:r w:rsidR="009B0ECA">
      <w:rPr>
        <w:sz w:val="16"/>
        <w:szCs w:val="16"/>
      </w:rPr>
      <w:t xml:space="preserve"> </w:t>
    </w:r>
    <w:r w:rsidRPr="001E6159">
      <w:rPr>
        <w:sz w:val="16"/>
        <w:szCs w:val="16"/>
      </w:rPr>
      <w:t xml:space="preserve"> </w:t>
    </w:r>
    <w:r w:rsidR="00203373">
      <w:rPr>
        <w:sz w:val="16"/>
        <w:szCs w:val="16"/>
      </w:rPr>
      <w:t xml:space="preserve"> </w:t>
    </w:r>
    <w:r w:rsidR="00F3362A">
      <w:rPr>
        <w:sz w:val="16"/>
        <w:szCs w:val="16"/>
      </w:rPr>
      <w:t xml:space="preserve"> </w:t>
    </w:r>
    <w:r w:rsidRPr="001E6159">
      <w:rPr>
        <w:sz w:val="16"/>
        <w:szCs w:val="16"/>
      </w:rPr>
      <w:t xml:space="preserve"> </w:t>
    </w:r>
    <w:r w:rsidR="00D841B3">
      <w:rPr>
        <w:sz w:val="16"/>
        <w:szCs w:val="16"/>
      </w:rPr>
      <w:t>INWESTYCJA MŁODYCH W PRZYSZŁOŚĆ</w:t>
    </w:r>
    <w:r w:rsidR="00C16817">
      <w:rPr>
        <w:sz w:val="16"/>
        <w:szCs w:val="16"/>
      </w:rPr>
      <w:t xml:space="preserve">   </w:t>
    </w:r>
    <w:r w:rsidR="00D841B3">
      <w:rPr>
        <w:sz w:val="16"/>
        <w:szCs w:val="16"/>
      </w:rPr>
      <w:t xml:space="preserve">     </w:t>
    </w:r>
    <w:r w:rsidR="00FD6EAD" w:rsidRPr="001E6159">
      <w:rPr>
        <w:sz w:val="16"/>
        <w:szCs w:val="16"/>
      </w:rPr>
      <w:t>www.</w:t>
    </w:r>
    <w:r w:rsidR="00D90D8F">
      <w:rPr>
        <w:sz w:val="16"/>
        <w:szCs w:val="16"/>
      </w:rPr>
      <w:t>projekty.</w:t>
    </w:r>
    <w:r w:rsidR="00FD6EAD" w:rsidRPr="001E6159">
      <w:rPr>
        <w:sz w:val="16"/>
        <w:szCs w:val="16"/>
      </w:rPr>
      <w:t>magnusedukacja.pl</w:t>
    </w:r>
    <w:r w:rsidR="002C2998">
      <w:rPr>
        <w:sz w:val="16"/>
        <w:szCs w:val="16"/>
      </w:rPr>
      <w:tab/>
    </w:r>
    <w:r w:rsidR="005C0E67">
      <w:rPr>
        <w:sz w:val="16"/>
        <w:szCs w:val="16"/>
      </w:rPr>
      <w:t xml:space="preserve">w Krakowie         </w:t>
    </w:r>
    <w:r w:rsidR="00CB6658">
      <w:rPr>
        <w:sz w:val="16"/>
        <w:szCs w:val="16"/>
      </w:rPr>
      <w:t xml:space="preserve">                         </w:t>
    </w:r>
  </w:p>
  <w:p w:rsidR="00BA7E83" w:rsidRPr="001E6159" w:rsidRDefault="00511B4D" w:rsidP="00CB6658">
    <w:pPr>
      <w:pStyle w:val="Stopka"/>
      <w:tabs>
        <w:tab w:val="clear" w:pos="4536"/>
        <w:tab w:val="clear" w:pos="9072"/>
        <w:tab w:val="left" w:pos="8382"/>
      </w:tabs>
      <w:rPr>
        <w:sz w:val="16"/>
        <w:szCs w:val="16"/>
      </w:rPr>
    </w:pPr>
    <w:r w:rsidRPr="001E6159">
      <w:rPr>
        <w:sz w:val="16"/>
        <w:szCs w:val="16"/>
      </w:rPr>
      <w:t xml:space="preserve">  </w:t>
    </w:r>
    <w:r w:rsidR="00AD4721" w:rsidRPr="001E6159">
      <w:rPr>
        <w:sz w:val="16"/>
        <w:szCs w:val="16"/>
      </w:rPr>
      <w:t xml:space="preserve">    </w:t>
    </w:r>
    <w:r w:rsidR="00F15848" w:rsidRPr="001E6159">
      <w:rPr>
        <w:sz w:val="16"/>
        <w:szCs w:val="16"/>
      </w:rPr>
      <w:t xml:space="preserve">       </w:t>
    </w:r>
    <w:r w:rsidR="00AD4721" w:rsidRPr="001E6159">
      <w:rPr>
        <w:sz w:val="16"/>
        <w:szCs w:val="16"/>
      </w:rPr>
      <w:t xml:space="preserve"> </w:t>
    </w:r>
    <w:r w:rsidR="009B0ECA">
      <w:rPr>
        <w:sz w:val="16"/>
        <w:szCs w:val="16"/>
      </w:rPr>
      <w:t xml:space="preserve"> </w:t>
    </w:r>
    <w:r w:rsidR="00203373">
      <w:rPr>
        <w:sz w:val="16"/>
        <w:szCs w:val="16"/>
      </w:rPr>
      <w:t xml:space="preserve"> </w:t>
    </w:r>
    <w:r w:rsidRPr="001E6159">
      <w:rPr>
        <w:sz w:val="16"/>
        <w:szCs w:val="16"/>
      </w:rPr>
      <w:t xml:space="preserve"> </w:t>
    </w:r>
    <w:r w:rsidR="00CB6658" w:rsidRPr="001E6159">
      <w:rPr>
        <w:sz w:val="16"/>
        <w:szCs w:val="16"/>
      </w:rPr>
      <w:t>ul. M.B.Fatimskiej 25</w:t>
    </w:r>
    <w:r w:rsidR="00CB6658">
      <w:rPr>
        <w:sz w:val="16"/>
        <w:szCs w:val="16"/>
      </w:rPr>
      <w:t>,</w:t>
    </w:r>
    <w:r w:rsidR="00CB6658" w:rsidRPr="001E6159">
      <w:rPr>
        <w:sz w:val="16"/>
        <w:szCs w:val="16"/>
      </w:rPr>
      <w:t xml:space="preserve"> </w:t>
    </w:r>
    <w:r w:rsidR="00D841B3">
      <w:rPr>
        <w:sz w:val="16"/>
        <w:szCs w:val="16"/>
      </w:rPr>
      <w:t>34-100 Wadowice</w:t>
    </w:r>
    <w:r w:rsidR="00E34476">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90" w:rsidRDefault="00417A90">
      <w:pPr>
        <w:spacing w:after="0" w:line="240" w:lineRule="auto"/>
      </w:pPr>
      <w:r>
        <w:separator/>
      </w:r>
    </w:p>
  </w:footnote>
  <w:footnote w:type="continuationSeparator" w:id="0">
    <w:p w:rsidR="00417A90" w:rsidRDefault="00417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B4" w:rsidRDefault="001D3823" w:rsidP="007050A5">
    <w:pPr>
      <w:spacing w:after="0" w:line="240" w:lineRule="auto"/>
      <w:jc w:val="center"/>
      <w:rPr>
        <w:i/>
        <w:sz w:val="18"/>
        <w:szCs w:val="18"/>
      </w:rPr>
    </w:pPr>
    <w:r w:rsidRPr="00FF1514">
      <w:rPr>
        <w:rFonts w:cs="Times New Roman"/>
        <w:noProof/>
        <w:lang w:eastAsia="pl-PL"/>
      </w:rPr>
      <w:drawing>
        <wp:anchor distT="0" distB="0" distL="114300" distR="114300" simplePos="0" relativeHeight="251661312" behindDoc="1" locked="0" layoutInCell="1" allowOverlap="1" wp14:anchorId="0984B1E6" wp14:editId="42A97C87">
          <wp:simplePos x="0" y="0"/>
          <wp:positionH relativeFrom="column">
            <wp:posOffset>4775200</wp:posOffset>
          </wp:positionH>
          <wp:positionV relativeFrom="paragraph">
            <wp:posOffset>-40640</wp:posOffset>
          </wp:positionV>
          <wp:extent cx="2057400" cy="608330"/>
          <wp:effectExtent l="0" t="0" r="0" b="1270"/>
          <wp:wrapNone/>
          <wp:docPr id="6" name="Obraz 6" descr="C:\Users\Mariusz P\Desktop\OZNACZENIA\Logotypy\UE_EF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usz P\Desktop\OZNACZENIA\Logotypy\UE_EFS\UE_EFS\POZIOM\POLSKI\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514">
      <w:rPr>
        <w:rFonts w:cs="Times New Roman"/>
        <w:noProof/>
        <w:lang w:eastAsia="pl-PL"/>
      </w:rPr>
      <w:drawing>
        <wp:anchor distT="0" distB="0" distL="114300" distR="114300" simplePos="0" relativeHeight="251662336" behindDoc="1" locked="0" layoutInCell="1" allowOverlap="1" wp14:anchorId="7B1B14D1" wp14:editId="58FA8498">
          <wp:simplePos x="0" y="0"/>
          <wp:positionH relativeFrom="column">
            <wp:posOffset>-15875</wp:posOffset>
          </wp:positionH>
          <wp:positionV relativeFrom="paragraph">
            <wp:posOffset>-136525</wp:posOffset>
          </wp:positionV>
          <wp:extent cx="1755775" cy="827405"/>
          <wp:effectExtent l="0" t="0" r="0" b="0"/>
          <wp:wrapNone/>
          <wp:docPr id="5" name="Obraz 5" descr="C:\Users\Mariusz P\Desktop\OZNACZENIA\Logotypy\FE_POWER\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 P\Desktop\OZNACZENIA\Logotypy\FE_POWER\FE_POWER\POZIOM\POLSKI\logo_FE_Wiedza_Edukacja_Rozwoj_rgb-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577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C4D" w:rsidRDefault="004F5C4D" w:rsidP="004F5C4D">
    <w:pPr>
      <w:spacing w:after="0" w:line="240" w:lineRule="auto"/>
      <w:jc w:val="center"/>
      <w:rPr>
        <w:i/>
        <w:sz w:val="18"/>
        <w:szCs w:val="18"/>
      </w:rPr>
    </w:pPr>
    <w:r>
      <w:rPr>
        <w:i/>
        <w:sz w:val="18"/>
        <w:szCs w:val="18"/>
      </w:rPr>
      <w:t>Projekt realizowany w ramach Inicjatywy</w:t>
    </w:r>
  </w:p>
  <w:p w:rsidR="004F5C4D" w:rsidRDefault="004F5C4D" w:rsidP="004F5C4D">
    <w:pPr>
      <w:spacing w:after="0" w:line="240" w:lineRule="auto"/>
      <w:jc w:val="center"/>
      <w:rPr>
        <w:i/>
        <w:sz w:val="18"/>
        <w:szCs w:val="18"/>
      </w:rPr>
    </w:pPr>
    <w:r>
      <w:rPr>
        <w:i/>
        <w:sz w:val="18"/>
        <w:szCs w:val="18"/>
      </w:rPr>
      <w:t>na rzecz zatrudnienia ludzi młodych</w:t>
    </w:r>
  </w:p>
  <w:p w:rsidR="0021011D" w:rsidRDefault="0021011D" w:rsidP="007050A5">
    <w:pPr>
      <w:spacing w:after="0" w:line="240" w:lineRule="auto"/>
      <w:jc w:val="center"/>
      <w:rPr>
        <w:i/>
        <w:sz w:val="18"/>
        <w:szCs w:val="18"/>
      </w:rPr>
    </w:pPr>
  </w:p>
  <w:p w:rsidR="0021011D" w:rsidRPr="00F07CAF" w:rsidRDefault="0021011D" w:rsidP="007050A5">
    <w:pPr>
      <w:spacing w:after="0" w:line="240" w:lineRule="auto"/>
      <w:jc w:val="center"/>
      <w:rPr>
        <w:i/>
        <w:sz w:val="18"/>
        <w:szCs w:val="18"/>
      </w:rPr>
    </w:pPr>
  </w:p>
  <w:p w:rsidR="0021011D" w:rsidRPr="00F07CAF" w:rsidRDefault="00353B20" w:rsidP="00353B20">
    <w:pPr>
      <w:tabs>
        <w:tab w:val="left" w:pos="1722"/>
        <w:tab w:val="center" w:pos="4536"/>
      </w:tabs>
      <w:spacing w:after="0" w:line="240" w:lineRule="auto"/>
      <w:rPr>
        <w:i/>
        <w:sz w:val="18"/>
        <w:szCs w:val="18"/>
      </w:rPr>
    </w:pPr>
    <w:r>
      <w:rPr>
        <w:i/>
        <w:sz w:val="18"/>
        <w:szCs w:val="18"/>
      </w:rPr>
      <w:tab/>
    </w:r>
    <w:r>
      <w:rPr>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0"/>
    <w:lvl w:ilvl="0">
      <w:start w:val="2"/>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
    <w:nsid w:val="00000005"/>
    <w:multiLevelType w:val="multilevel"/>
    <w:tmpl w:val="00000005"/>
    <w:name w:val="WW8Num12"/>
    <w:lvl w:ilvl="0">
      <w:start w:val="1"/>
      <w:numFmt w:val="bullet"/>
      <w:lvlText w:val=""/>
      <w:lvlJc w:val="left"/>
      <w:pPr>
        <w:tabs>
          <w:tab w:val="num" w:pos="0"/>
        </w:tabs>
        <w:ind w:left="753" w:hanging="360"/>
      </w:pPr>
      <w:rPr>
        <w:rFonts w:ascii="Symbol" w:hAnsi="Symbol"/>
      </w:rPr>
    </w:lvl>
    <w:lvl w:ilvl="1">
      <w:numFmt w:val="bullet"/>
      <w:lvlText w:val="•"/>
      <w:lvlJc w:val="left"/>
      <w:pPr>
        <w:tabs>
          <w:tab w:val="num" w:pos="0"/>
        </w:tabs>
        <w:ind w:left="1818" w:hanging="705"/>
      </w:pPr>
      <w:rPr>
        <w:rFonts w:ascii="Century Gothic" w:hAnsi="Century Gothic"/>
      </w:rPr>
    </w:lvl>
    <w:lvl w:ilvl="2">
      <w:start w:val="1"/>
      <w:numFmt w:val="bullet"/>
      <w:lvlText w:val=""/>
      <w:lvlJc w:val="left"/>
      <w:pPr>
        <w:tabs>
          <w:tab w:val="num" w:pos="0"/>
        </w:tabs>
        <w:ind w:left="2193" w:hanging="360"/>
      </w:pPr>
      <w:rPr>
        <w:rFonts w:ascii="Wingdings" w:hAnsi="Wingdings"/>
      </w:rPr>
    </w:lvl>
    <w:lvl w:ilvl="3">
      <w:start w:val="1"/>
      <w:numFmt w:val="bullet"/>
      <w:lvlText w:val=""/>
      <w:lvlJc w:val="left"/>
      <w:pPr>
        <w:tabs>
          <w:tab w:val="num" w:pos="0"/>
        </w:tabs>
        <w:ind w:left="2913" w:hanging="360"/>
      </w:pPr>
      <w:rPr>
        <w:rFonts w:ascii="Symbol" w:hAnsi="Symbol"/>
      </w:rPr>
    </w:lvl>
    <w:lvl w:ilvl="4">
      <w:start w:val="1"/>
      <w:numFmt w:val="bullet"/>
      <w:lvlText w:val="o"/>
      <w:lvlJc w:val="left"/>
      <w:pPr>
        <w:tabs>
          <w:tab w:val="num" w:pos="0"/>
        </w:tabs>
        <w:ind w:left="3633" w:hanging="360"/>
      </w:pPr>
      <w:rPr>
        <w:rFonts w:ascii="Courier New" w:hAnsi="Courier New"/>
      </w:rPr>
    </w:lvl>
    <w:lvl w:ilvl="5">
      <w:start w:val="1"/>
      <w:numFmt w:val="bullet"/>
      <w:lvlText w:val=""/>
      <w:lvlJc w:val="left"/>
      <w:pPr>
        <w:tabs>
          <w:tab w:val="num" w:pos="0"/>
        </w:tabs>
        <w:ind w:left="4353" w:hanging="360"/>
      </w:pPr>
      <w:rPr>
        <w:rFonts w:ascii="Wingdings" w:hAnsi="Wingdings"/>
      </w:rPr>
    </w:lvl>
    <w:lvl w:ilvl="6">
      <w:start w:val="1"/>
      <w:numFmt w:val="bullet"/>
      <w:lvlText w:val=""/>
      <w:lvlJc w:val="left"/>
      <w:pPr>
        <w:tabs>
          <w:tab w:val="num" w:pos="0"/>
        </w:tabs>
        <w:ind w:left="5073" w:hanging="360"/>
      </w:pPr>
      <w:rPr>
        <w:rFonts w:ascii="Symbol" w:hAnsi="Symbol"/>
      </w:rPr>
    </w:lvl>
    <w:lvl w:ilvl="7">
      <w:start w:val="1"/>
      <w:numFmt w:val="bullet"/>
      <w:lvlText w:val="o"/>
      <w:lvlJc w:val="left"/>
      <w:pPr>
        <w:tabs>
          <w:tab w:val="num" w:pos="0"/>
        </w:tabs>
        <w:ind w:left="5793" w:hanging="360"/>
      </w:pPr>
      <w:rPr>
        <w:rFonts w:ascii="Courier New" w:hAnsi="Courier New"/>
      </w:rPr>
    </w:lvl>
    <w:lvl w:ilvl="8">
      <w:start w:val="1"/>
      <w:numFmt w:val="bullet"/>
      <w:lvlText w:val=""/>
      <w:lvlJc w:val="left"/>
      <w:pPr>
        <w:tabs>
          <w:tab w:val="num" w:pos="0"/>
        </w:tabs>
        <w:ind w:left="6513" w:hanging="360"/>
      </w:pPr>
      <w:rPr>
        <w:rFonts w:ascii="Wingdings" w:hAnsi="Wingdings"/>
      </w:rPr>
    </w:lvl>
  </w:abstractNum>
  <w:abstractNum w:abstractNumId="2">
    <w:nsid w:val="00000006"/>
    <w:multiLevelType w:val="singleLevel"/>
    <w:tmpl w:val="00000006"/>
    <w:name w:val="WW8Num13"/>
    <w:lvl w:ilvl="0">
      <w:start w:val="1"/>
      <w:numFmt w:val="bullet"/>
      <w:lvlText w:val=""/>
      <w:lvlJc w:val="left"/>
      <w:pPr>
        <w:tabs>
          <w:tab w:val="num" w:pos="0"/>
        </w:tabs>
        <w:ind w:left="720" w:hanging="360"/>
      </w:pPr>
      <w:rPr>
        <w:rFonts w:ascii="Symbol" w:hAnsi="Symbol"/>
      </w:rPr>
    </w:lvl>
  </w:abstractNum>
  <w:abstractNum w:abstractNumId="3">
    <w:nsid w:val="03BE4BD7"/>
    <w:multiLevelType w:val="hybridMultilevel"/>
    <w:tmpl w:val="64AA5B6E"/>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556A58"/>
    <w:multiLevelType w:val="hybridMultilevel"/>
    <w:tmpl w:val="ED08CC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13690C"/>
    <w:multiLevelType w:val="hybridMultilevel"/>
    <w:tmpl w:val="A0DC88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383FF6"/>
    <w:multiLevelType w:val="hybridMultilevel"/>
    <w:tmpl w:val="100CF3D4"/>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3F725BC"/>
    <w:multiLevelType w:val="hybridMultilevel"/>
    <w:tmpl w:val="FACE6A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B46A23"/>
    <w:multiLevelType w:val="hybridMultilevel"/>
    <w:tmpl w:val="31502F4E"/>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C2551F"/>
    <w:multiLevelType w:val="hybridMultilevel"/>
    <w:tmpl w:val="ABE637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6CD665C"/>
    <w:multiLevelType w:val="hybridMultilevel"/>
    <w:tmpl w:val="38826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F67F89"/>
    <w:multiLevelType w:val="hybridMultilevel"/>
    <w:tmpl w:val="F3BAD3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BA40A19"/>
    <w:multiLevelType w:val="hybridMultilevel"/>
    <w:tmpl w:val="2DA6A656"/>
    <w:lvl w:ilvl="0" w:tplc="65503E02">
      <w:start w:val="1"/>
      <w:numFmt w:val="decimal"/>
      <w:lvlText w:val="%1."/>
      <w:lvlJc w:val="right"/>
      <w:pPr>
        <w:tabs>
          <w:tab w:val="num" w:pos="602"/>
        </w:tabs>
        <w:ind w:left="602" w:hanging="242"/>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C396C86"/>
    <w:multiLevelType w:val="hybridMultilevel"/>
    <w:tmpl w:val="1B98EDB4"/>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D15592"/>
    <w:multiLevelType w:val="hybridMultilevel"/>
    <w:tmpl w:val="F9C486BC"/>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AC4940"/>
    <w:multiLevelType w:val="hybridMultilevel"/>
    <w:tmpl w:val="BA48D942"/>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434592"/>
    <w:multiLevelType w:val="hybridMultilevel"/>
    <w:tmpl w:val="887EA8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FD25FA"/>
    <w:multiLevelType w:val="hybridMultilevel"/>
    <w:tmpl w:val="338494BA"/>
    <w:lvl w:ilvl="0" w:tplc="F9D4EE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5512B17"/>
    <w:multiLevelType w:val="hybridMultilevel"/>
    <w:tmpl w:val="D5D86DC6"/>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774EB1"/>
    <w:multiLevelType w:val="hybridMultilevel"/>
    <w:tmpl w:val="1960ED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580FE8"/>
    <w:multiLevelType w:val="hybridMultilevel"/>
    <w:tmpl w:val="7BC005A2"/>
    <w:lvl w:ilvl="0" w:tplc="33767E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CA2C97"/>
    <w:multiLevelType w:val="hybridMultilevel"/>
    <w:tmpl w:val="C5FE328C"/>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F305DB"/>
    <w:multiLevelType w:val="hybridMultilevel"/>
    <w:tmpl w:val="ACC0DB5C"/>
    <w:lvl w:ilvl="0" w:tplc="33767E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AF4B56"/>
    <w:multiLevelType w:val="hybridMultilevel"/>
    <w:tmpl w:val="D52212A8"/>
    <w:lvl w:ilvl="0" w:tplc="0415000F">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25">
    <w:nsid w:val="3EA20BA0"/>
    <w:multiLevelType w:val="hybridMultilevel"/>
    <w:tmpl w:val="A4C45E22"/>
    <w:lvl w:ilvl="0" w:tplc="D7CC3580">
      <w:start w:val="1"/>
      <w:numFmt w:val="decimal"/>
      <w:lvlText w:val="%1."/>
      <w:lvlJc w:val="left"/>
      <w:pPr>
        <w:ind w:left="720" w:hanging="360"/>
      </w:pPr>
      <w:rPr>
        <w:rFonts w:ascii="Calibri" w:eastAsia="Times New Roman" w:hAnsi="Calibri" w:cs="Calibri"/>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7A646E"/>
    <w:multiLevelType w:val="hybridMultilevel"/>
    <w:tmpl w:val="E1982ED4"/>
    <w:lvl w:ilvl="0" w:tplc="33767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B549B6"/>
    <w:multiLevelType w:val="hybridMultilevel"/>
    <w:tmpl w:val="297A9984"/>
    <w:lvl w:ilvl="0" w:tplc="4ECEB52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8F1794"/>
    <w:multiLevelType w:val="hybridMultilevel"/>
    <w:tmpl w:val="70748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44C5630"/>
    <w:multiLevelType w:val="hybridMultilevel"/>
    <w:tmpl w:val="37E22B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192E5E"/>
    <w:multiLevelType w:val="hybridMultilevel"/>
    <w:tmpl w:val="35DA6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F73238F"/>
    <w:multiLevelType w:val="hybridMultilevel"/>
    <w:tmpl w:val="4B461306"/>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00B6A61"/>
    <w:multiLevelType w:val="hybridMultilevel"/>
    <w:tmpl w:val="E4C04A44"/>
    <w:lvl w:ilvl="0" w:tplc="F9D4EEE4">
      <w:start w:val="1"/>
      <w:numFmt w:val="bullet"/>
      <w:lvlText w:val=""/>
      <w:lvlJc w:val="left"/>
      <w:pPr>
        <w:ind w:left="720" w:hanging="360"/>
      </w:pPr>
      <w:rPr>
        <w:rFonts w:ascii="Symbol" w:hAnsi="Symbol" w:hint="default"/>
      </w:rPr>
    </w:lvl>
    <w:lvl w:ilvl="1" w:tplc="6A360890">
      <w:numFmt w:val="bullet"/>
      <w:lvlText w:val=""/>
      <w:lvlJc w:val="left"/>
      <w:pPr>
        <w:ind w:left="1440" w:hanging="360"/>
      </w:pPr>
      <w:rPr>
        <w:rFonts w:ascii="Symbol" w:eastAsia="Calibri"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385AF6"/>
    <w:multiLevelType w:val="hybridMultilevel"/>
    <w:tmpl w:val="09BCDAF4"/>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4D545D"/>
    <w:multiLevelType w:val="hybridMultilevel"/>
    <w:tmpl w:val="BE22CDD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8BB42EB"/>
    <w:multiLevelType w:val="hybridMultilevel"/>
    <w:tmpl w:val="E7C4FF16"/>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020909"/>
    <w:multiLevelType w:val="hybridMultilevel"/>
    <w:tmpl w:val="886C3F28"/>
    <w:lvl w:ilvl="0" w:tplc="04150001">
      <w:start w:val="1"/>
      <w:numFmt w:val="bullet"/>
      <w:lvlText w:val=""/>
      <w:lvlJc w:val="left"/>
      <w:pPr>
        <w:ind w:left="873" w:hanging="360"/>
      </w:pPr>
      <w:rPr>
        <w:rFonts w:ascii="Symbol" w:hAnsi="Symbol" w:hint="default"/>
      </w:rPr>
    </w:lvl>
    <w:lvl w:ilvl="1" w:tplc="04150003" w:tentative="1">
      <w:start w:val="1"/>
      <w:numFmt w:val="bullet"/>
      <w:lvlText w:val="o"/>
      <w:lvlJc w:val="left"/>
      <w:pPr>
        <w:ind w:left="1593" w:hanging="360"/>
      </w:pPr>
      <w:rPr>
        <w:rFonts w:ascii="Courier New" w:hAnsi="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37">
    <w:nsid w:val="5FAD2E30"/>
    <w:multiLevelType w:val="hybridMultilevel"/>
    <w:tmpl w:val="6ACCA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A66336"/>
    <w:multiLevelType w:val="hybridMultilevel"/>
    <w:tmpl w:val="B700254C"/>
    <w:lvl w:ilvl="0" w:tplc="61268D9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nsid w:val="6A4D6090"/>
    <w:multiLevelType w:val="hybridMultilevel"/>
    <w:tmpl w:val="A4C45E22"/>
    <w:lvl w:ilvl="0" w:tplc="D7CC3580">
      <w:start w:val="1"/>
      <w:numFmt w:val="decimal"/>
      <w:lvlText w:val="%1."/>
      <w:lvlJc w:val="left"/>
      <w:pPr>
        <w:ind w:left="720" w:hanging="360"/>
      </w:pPr>
      <w:rPr>
        <w:rFonts w:ascii="Calibri" w:eastAsia="Times New Roman" w:hAnsi="Calibri" w:cs="Calibri"/>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DC02178"/>
    <w:multiLevelType w:val="hybridMultilevel"/>
    <w:tmpl w:val="5FA22562"/>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E526AD"/>
    <w:multiLevelType w:val="hybridMultilevel"/>
    <w:tmpl w:val="C4EAF786"/>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4DD0AEC"/>
    <w:multiLevelType w:val="hybridMultilevel"/>
    <w:tmpl w:val="6730F6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5FD40CA"/>
    <w:multiLevelType w:val="hybridMultilevel"/>
    <w:tmpl w:val="9D10E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C40C9C"/>
    <w:multiLevelType w:val="hybridMultilevel"/>
    <w:tmpl w:val="F03A8B6A"/>
    <w:lvl w:ilvl="0" w:tplc="33767E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7FE1646"/>
    <w:multiLevelType w:val="hybridMultilevel"/>
    <w:tmpl w:val="684C8CB6"/>
    <w:lvl w:ilvl="0" w:tplc="F9D4E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9074E2D"/>
    <w:multiLevelType w:val="hybridMultilevel"/>
    <w:tmpl w:val="D2FED888"/>
    <w:lvl w:ilvl="0" w:tplc="33767E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CCF6DC4"/>
    <w:multiLevelType w:val="hybridMultilevel"/>
    <w:tmpl w:val="5D70E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B2349E"/>
    <w:multiLevelType w:val="hybridMultilevel"/>
    <w:tmpl w:val="5DF881D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48"/>
  </w:num>
  <w:num w:numId="3">
    <w:abstractNumId w:val="25"/>
  </w:num>
  <w:num w:numId="4">
    <w:abstractNumId w:val="5"/>
  </w:num>
  <w:num w:numId="5">
    <w:abstractNumId w:val="28"/>
  </w:num>
  <w:num w:numId="6">
    <w:abstractNumId w:val="11"/>
  </w:num>
  <w:num w:numId="7">
    <w:abstractNumId w:val="30"/>
  </w:num>
  <w:num w:numId="8">
    <w:abstractNumId w:val="12"/>
  </w:num>
  <w:num w:numId="9">
    <w:abstractNumId w:val="4"/>
  </w:num>
  <w:num w:numId="10">
    <w:abstractNumId w:val="34"/>
  </w:num>
  <w:num w:numId="11">
    <w:abstractNumId w:val="0"/>
  </w:num>
  <w:num w:numId="12">
    <w:abstractNumId w:val="1"/>
  </w:num>
  <w:num w:numId="13">
    <w:abstractNumId w:val="2"/>
  </w:num>
  <w:num w:numId="14">
    <w:abstractNumId w:val="31"/>
  </w:num>
  <w:num w:numId="15">
    <w:abstractNumId w:val="39"/>
  </w:num>
  <w:num w:numId="16">
    <w:abstractNumId w:val="6"/>
  </w:num>
  <w:num w:numId="17">
    <w:abstractNumId w:val="20"/>
  </w:num>
  <w:num w:numId="18">
    <w:abstractNumId w:val="42"/>
  </w:num>
  <w:num w:numId="19">
    <w:abstractNumId w:val="27"/>
  </w:num>
  <w:num w:numId="20">
    <w:abstractNumId w:val="8"/>
  </w:num>
  <w:num w:numId="21">
    <w:abstractNumId w:val="40"/>
  </w:num>
  <w:num w:numId="22">
    <w:abstractNumId w:val="22"/>
  </w:num>
  <w:num w:numId="23">
    <w:abstractNumId w:val="36"/>
  </w:num>
  <w:num w:numId="24">
    <w:abstractNumId w:val="17"/>
  </w:num>
  <w:num w:numId="25">
    <w:abstractNumId w:val="3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num>
  <w:num w:numId="29">
    <w:abstractNumId w:val="19"/>
  </w:num>
  <w:num w:numId="30">
    <w:abstractNumId w:val="41"/>
  </w:num>
  <w:num w:numId="31">
    <w:abstractNumId w:val="3"/>
  </w:num>
  <w:num w:numId="32">
    <w:abstractNumId w:val="33"/>
  </w:num>
  <w:num w:numId="33">
    <w:abstractNumId w:val="15"/>
  </w:num>
  <w:num w:numId="34">
    <w:abstractNumId w:val="9"/>
  </w:num>
  <w:num w:numId="35">
    <w:abstractNumId w:val="32"/>
  </w:num>
  <w:num w:numId="36">
    <w:abstractNumId w:val="16"/>
  </w:num>
  <w:num w:numId="37">
    <w:abstractNumId w:val="45"/>
  </w:num>
  <w:num w:numId="38">
    <w:abstractNumId w:val="14"/>
  </w:num>
  <w:num w:numId="39">
    <w:abstractNumId w:val="35"/>
  </w:num>
  <w:num w:numId="40">
    <w:abstractNumId w:val="37"/>
  </w:num>
  <w:num w:numId="41">
    <w:abstractNumId w:val="18"/>
  </w:num>
  <w:num w:numId="42">
    <w:abstractNumId w:val="46"/>
  </w:num>
  <w:num w:numId="43">
    <w:abstractNumId w:val="44"/>
  </w:num>
  <w:num w:numId="44">
    <w:abstractNumId w:val="21"/>
  </w:num>
  <w:num w:numId="45">
    <w:abstractNumId w:val="23"/>
  </w:num>
  <w:num w:numId="46">
    <w:abstractNumId w:val="26"/>
  </w:num>
  <w:num w:numId="47">
    <w:abstractNumId w:val="10"/>
  </w:num>
  <w:num w:numId="48">
    <w:abstractNumId w:val="2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CC"/>
    <w:rsid w:val="00000EB6"/>
    <w:rsid w:val="00003547"/>
    <w:rsid w:val="00011283"/>
    <w:rsid w:val="00036406"/>
    <w:rsid w:val="00040292"/>
    <w:rsid w:val="00043CCD"/>
    <w:rsid w:val="00052198"/>
    <w:rsid w:val="000533CB"/>
    <w:rsid w:val="000550F1"/>
    <w:rsid w:val="00061737"/>
    <w:rsid w:val="00061F60"/>
    <w:rsid w:val="00065F9E"/>
    <w:rsid w:val="000660E4"/>
    <w:rsid w:val="00066984"/>
    <w:rsid w:val="00066B0F"/>
    <w:rsid w:val="000715F1"/>
    <w:rsid w:val="00076EFC"/>
    <w:rsid w:val="000770B4"/>
    <w:rsid w:val="00083BA4"/>
    <w:rsid w:val="00091DF2"/>
    <w:rsid w:val="0009397F"/>
    <w:rsid w:val="000950FE"/>
    <w:rsid w:val="000A7B1C"/>
    <w:rsid w:val="000B68E2"/>
    <w:rsid w:val="000C3C3C"/>
    <w:rsid w:val="000C3E50"/>
    <w:rsid w:val="000D274E"/>
    <w:rsid w:val="000E0A4A"/>
    <w:rsid w:val="000E1E40"/>
    <w:rsid w:val="000E53B5"/>
    <w:rsid w:val="000F09AB"/>
    <w:rsid w:val="000F2F2B"/>
    <w:rsid w:val="000F3317"/>
    <w:rsid w:val="000F37CA"/>
    <w:rsid w:val="00110209"/>
    <w:rsid w:val="0011303B"/>
    <w:rsid w:val="001233E9"/>
    <w:rsid w:val="00125FA4"/>
    <w:rsid w:val="00127F9D"/>
    <w:rsid w:val="001315FB"/>
    <w:rsid w:val="00135039"/>
    <w:rsid w:val="00135B8B"/>
    <w:rsid w:val="001360F0"/>
    <w:rsid w:val="00142B3E"/>
    <w:rsid w:val="00145450"/>
    <w:rsid w:val="001539FD"/>
    <w:rsid w:val="00161D12"/>
    <w:rsid w:val="00163B0C"/>
    <w:rsid w:val="001719C0"/>
    <w:rsid w:val="00172749"/>
    <w:rsid w:val="001749A1"/>
    <w:rsid w:val="00175CC7"/>
    <w:rsid w:val="00176B00"/>
    <w:rsid w:val="00182037"/>
    <w:rsid w:val="00187456"/>
    <w:rsid w:val="00197CA0"/>
    <w:rsid w:val="001A77DB"/>
    <w:rsid w:val="001B70F3"/>
    <w:rsid w:val="001C1453"/>
    <w:rsid w:val="001C33B4"/>
    <w:rsid w:val="001C3E6A"/>
    <w:rsid w:val="001D310C"/>
    <w:rsid w:val="001D3823"/>
    <w:rsid w:val="001D391F"/>
    <w:rsid w:val="001D7C05"/>
    <w:rsid w:val="001E042A"/>
    <w:rsid w:val="001E19C3"/>
    <w:rsid w:val="001E3564"/>
    <w:rsid w:val="001E4D5F"/>
    <w:rsid w:val="001E5406"/>
    <w:rsid w:val="001E6159"/>
    <w:rsid w:val="001E7040"/>
    <w:rsid w:val="001E77CD"/>
    <w:rsid w:val="001F1F24"/>
    <w:rsid w:val="001F31B3"/>
    <w:rsid w:val="001F414F"/>
    <w:rsid w:val="00203373"/>
    <w:rsid w:val="002038FA"/>
    <w:rsid w:val="0021011D"/>
    <w:rsid w:val="00210A36"/>
    <w:rsid w:val="00212A4B"/>
    <w:rsid w:val="00212BC0"/>
    <w:rsid w:val="002147C4"/>
    <w:rsid w:val="00215B0E"/>
    <w:rsid w:val="00230CC1"/>
    <w:rsid w:val="00235E78"/>
    <w:rsid w:val="0024019E"/>
    <w:rsid w:val="00241F7B"/>
    <w:rsid w:val="0024476C"/>
    <w:rsid w:val="00245FE9"/>
    <w:rsid w:val="002475A3"/>
    <w:rsid w:val="002531A2"/>
    <w:rsid w:val="002541FD"/>
    <w:rsid w:val="00257141"/>
    <w:rsid w:val="00260525"/>
    <w:rsid w:val="00264557"/>
    <w:rsid w:val="00265671"/>
    <w:rsid w:val="002670D7"/>
    <w:rsid w:val="0027205D"/>
    <w:rsid w:val="0027601A"/>
    <w:rsid w:val="0028269A"/>
    <w:rsid w:val="00282C05"/>
    <w:rsid w:val="00287161"/>
    <w:rsid w:val="0029069E"/>
    <w:rsid w:val="002A1226"/>
    <w:rsid w:val="002A41D3"/>
    <w:rsid w:val="002B0271"/>
    <w:rsid w:val="002B0349"/>
    <w:rsid w:val="002B1482"/>
    <w:rsid w:val="002B1669"/>
    <w:rsid w:val="002B1DEE"/>
    <w:rsid w:val="002B6650"/>
    <w:rsid w:val="002C1DB6"/>
    <w:rsid w:val="002C2998"/>
    <w:rsid w:val="002C2ED2"/>
    <w:rsid w:val="002C6240"/>
    <w:rsid w:val="002C6F90"/>
    <w:rsid w:val="002C790E"/>
    <w:rsid w:val="002E08DA"/>
    <w:rsid w:val="002E2860"/>
    <w:rsid w:val="002E450E"/>
    <w:rsid w:val="002F2DB6"/>
    <w:rsid w:val="00304F7A"/>
    <w:rsid w:val="0030705A"/>
    <w:rsid w:val="00310252"/>
    <w:rsid w:val="00311146"/>
    <w:rsid w:val="00311DAA"/>
    <w:rsid w:val="00312832"/>
    <w:rsid w:val="00313852"/>
    <w:rsid w:val="00315720"/>
    <w:rsid w:val="00327F0C"/>
    <w:rsid w:val="003346A4"/>
    <w:rsid w:val="00341202"/>
    <w:rsid w:val="003464DF"/>
    <w:rsid w:val="00352476"/>
    <w:rsid w:val="00353B20"/>
    <w:rsid w:val="00360DD1"/>
    <w:rsid w:val="003702B2"/>
    <w:rsid w:val="00373611"/>
    <w:rsid w:val="0037691C"/>
    <w:rsid w:val="00377EB8"/>
    <w:rsid w:val="003802E8"/>
    <w:rsid w:val="00380C79"/>
    <w:rsid w:val="00383086"/>
    <w:rsid w:val="00387A49"/>
    <w:rsid w:val="00387C54"/>
    <w:rsid w:val="00394248"/>
    <w:rsid w:val="003A23E2"/>
    <w:rsid w:val="003A3B97"/>
    <w:rsid w:val="003A5588"/>
    <w:rsid w:val="003A59DE"/>
    <w:rsid w:val="003B106F"/>
    <w:rsid w:val="003B47DA"/>
    <w:rsid w:val="003B58BC"/>
    <w:rsid w:val="003B6C45"/>
    <w:rsid w:val="003C1258"/>
    <w:rsid w:val="003C23D5"/>
    <w:rsid w:val="003C3263"/>
    <w:rsid w:val="003C5819"/>
    <w:rsid w:val="003C5A7E"/>
    <w:rsid w:val="003C6A8E"/>
    <w:rsid w:val="003D173B"/>
    <w:rsid w:val="003D3A98"/>
    <w:rsid w:val="003D4A1F"/>
    <w:rsid w:val="003E12CF"/>
    <w:rsid w:val="003E5473"/>
    <w:rsid w:val="003F5C24"/>
    <w:rsid w:val="00401E4F"/>
    <w:rsid w:val="004030E2"/>
    <w:rsid w:val="00411107"/>
    <w:rsid w:val="00411E12"/>
    <w:rsid w:val="00417A90"/>
    <w:rsid w:val="004202FA"/>
    <w:rsid w:val="0042037A"/>
    <w:rsid w:val="00422C9F"/>
    <w:rsid w:val="0043057C"/>
    <w:rsid w:val="00431DB6"/>
    <w:rsid w:val="0043515F"/>
    <w:rsid w:val="004353A8"/>
    <w:rsid w:val="00435FB4"/>
    <w:rsid w:val="00447C7F"/>
    <w:rsid w:val="004531C3"/>
    <w:rsid w:val="00463E28"/>
    <w:rsid w:val="004734C1"/>
    <w:rsid w:val="00473E6E"/>
    <w:rsid w:val="00473F90"/>
    <w:rsid w:val="0047401F"/>
    <w:rsid w:val="00474B3E"/>
    <w:rsid w:val="0047676E"/>
    <w:rsid w:val="00482298"/>
    <w:rsid w:val="00485761"/>
    <w:rsid w:val="00497FD9"/>
    <w:rsid w:val="004A4C51"/>
    <w:rsid w:val="004A722C"/>
    <w:rsid w:val="004B005C"/>
    <w:rsid w:val="004C055A"/>
    <w:rsid w:val="004C09C2"/>
    <w:rsid w:val="004C0E13"/>
    <w:rsid w:val="004C2034"/>
    <w:rsid w:val="004C3A83"/>
    <w:rsid w:val="004C486F"/>
    <w:rsid w:val="004C7D52"/>
    <w:rsid w:val="004D2CE9"/>
    <w:rsid w:val="004E0C9D"/>
    <w:rsid w:val="004E16E7"/>
    <w:rsid w:val="004E1C49"/>
    <w:rsid w:val="004E1FD4"/>
    <w:rsid w:val="004E288B"/>
    <w:rsid w:val="004E454E"/>
    <w:rsid w:val="004F4C77"/>
    <w:rsid w:val="004F4C88"/>
    <w:rsid w:val="004F5C4D"/>
    <w:rsid w:val="00505FBC"/>
    <w:rsid w:val="005100B4"/>
    <w:rsid w:val="00510653"/>
    <w:rsid w:val="00511952"/>
    <w:rsid w:val="00511B4D"/>
    <w:rsid w:val="005149DC"/>
    <w:rsid w:val="00523CFF"/>
    <w:rsid w:val="0052573C"/>
    <w:rsid w:val="00531D65"/>
    <w:rsid w:val="005337C3"/>
    <w:rsid w:val="0053494B"/>
    <w:rsid w:val="005375C7"/>
    <w:rsid w:val="005424E0"/>
    <w:rsid w:val="00544791"/>
    <w:rsid w:val="005526B0"/>
    <w:rsid w:val="00563422"/>
    <w:rsid w:val="00566B38"/>
    <w:rsid w:val="00580517"/>
    <w:rsid w:val="005859B5"/>
    <w:rsid w:val="00585B81"/>
    <w:rsid w:val="00586474"/>
    <w:rsid w:val="00592117"/>
    <w:rsid w:val="00593777"/>
    <w:rsid w:val="00597566"/>
    <w:rsid w:val="0059785E"/>
    <w:rsid w:val="005978D6"/>
    <w:rsid w:val="00597ECB"/>
    <w:rsid w:val="005A0507"/>
    <w:rsid w:val="005A08D9"/>
    <w:rsid w:val="005A5ED1"/>
    <w:rsid w:val="005A7F88"/>
    <w:rsid w:val="005B021A"/>
    <w:rsid w:val="005B1CF1"/>
    <w:rsid w:val="005C0E67"/>
    <w:rsid w:val="005C125B"/>
    <w:rsid w:val="005D30D8"/>
    <w:rsid w:val="005E1EE8"/>
    <w:rsid w:val="005E27BB"/>
    <w:rsid w:val="005E560B"/>
    <w:rsid w:val="005F221E"/>
    <w:rsid w:val="005F605F"/>
    <w:rsid w:val="00601827"/>
    <w:rsid w:val="006047E0"/>
    <w:rsid w:val="0060722D"/>
    <w:rsid w:val="00607424"/>
    <w:rsid w:val="00607F18"/>
    <w:rsid w:val="00616B67"/>
    <w:rsid w:val="00616D63"/>
    <w:rsid w:val="0062006D"/>
    <w:rsid w:val="006306ED"/>
    <w:rsid w:val="006366C0"/>
    <w:rsid w:val="006370F3"/>
    <w:rsid w:val="00642573"/>
    <w:rsid w:val="00643AB3"/>
    <w:rsid w:val="0064407B"/>
    <w:rsid w:val="0065288A"/>
    <w:rsid w:val="006533C0"/>
    <w:rsid w:val="00656EAE"/>
    <w:rsid w:val="00662C7D"/>
    <w:rsid w:val="006643AF"/>
    <w:rsid w:val="00664FC2"/>
    <w:rsid w:val="006702F7"/>
    <w:rsid w:val="006776B8"/>
    <w:rsid w:val="006848C3"/>
    <w:rsid w:val="006855F8"/>
    <w:rsid w:val="0069321A"/>
    <w:rsid w:val="00693666"/>
    <w:rsid w:val="0069418F"/>
    <w:rsid w:val="00695729"/>
    <w:rsid w:val="00696D6A"/>
    <w:rsid w:val="006A3613"/>
    <w:rsid w:val="006A4932"/>
    <w:rsid w:val="006B1413"/>
    <w:rsid w:val="006B338F"/>
    <w:rsid w:val="006C34B9"/>
    <w:rsid w:val="006C49D2"/>
    <w:rsid w:val="006D1B92"/>
    <w:rsid w:val="006D33A8"/>
    <w:rsid w:val="006D42D0"/>
    <w:rsid w:val="006D5E90"/>
    <w:rsid w:val="006D7E3C"/>
    <w:rsid w:val="006E415C"/>
    <w:rsid w:val="006F08FA"/>
    <w:rsid w:val="007050A5"/>
    <w:rsid w:val="007230F9"/>
    <w:rsid w:val="007255B4"/>
    <w:rsid w:val="00727F18"/>
    <w:rsid w:val="00732298"/>
    <w:rsid w:val="00735350"/>
    <w:rsid w:val="0073597E"/>
    <w:rsid w:val="00735FB2"/>
    <w:rsid w:val="00740E38"/>
    <w:rsid w:val="00743260"/>
    <w:rsid w:val="0074609F"/>
    <w:rsid w:val="007513BF"/>
    <w:rsid w:val="00753D63"/>
    <w:rsid w:val="00754477"/>
    <w:rsid w:val="0075496D"/>
    <w:rsid w:val="007552A2"/>
    <w:rsid w:val="00766A43"/>
    <w:rsid w:val="00767C31"/>
    <w:rsid w:val="007767DD"/>
    <w:rsid w:val="007829EA"/>
    <w:rsid w:val="00783668"/>
    <w:rsid w:val="00784BEE"/>
    <w:rsid w:val="00787481"/>
    <w:rsid w:val="00793D5D"/>
    <w:rsid w:val="007A4BE4"/>
    <w:rsid w:val="007B08F6"/>
    <w:rsid w:val="007B3855"/>
    <w:rsid w:val="007B5073"/>
    <w:rsid w:val="007B5873"/>
    <w:rsid w:val="007B6BC7"/>
    <w:rsid w:val="007B7585"/>
    <w:rsid w:val="007C68CB"/>
    <w:rsid w:val="007C68E6"/>
    <w:rsid w:val="007D4FD3"/>
    <w:rsid w:val="007E066C"/>
    <w:rsid w:val="007E1BEF"/>
    <w:rsid w:val="007E55DE"/>
    <w:rsid w:val="007F2CB6"/>
    <w:rsid w:val="007F2F01"/>
    <w:rsid w:val="007F39BF"/>
    <w:rsid w:val="007F5A29"/>
    <w:rsid w:val="007F6405"/>
    <w:rsid w:val="007F7DB8"/>
    <w:rsid w:val="00800408"/>
    <w:rsid w:val="00800EBD"/>
    <w:rsid w:val="00801558"/>
    <w:rsid w:val="008040F4"/>
    <w:rsid w:val="0080647B"/>
    <w:rsid w:val="00806BA7"/>
    <w:rsid w:val="00811B4C"/>
    <w:rsid w:val="00815199"/>
    <w:rsid w:val="00816F23"/>
    <w:rsid w:val="00820B04"/>
    <w:rsid w:val="00820BF4"/>
    <w:rsid w:val="00821E3E"/>
    <w:rsid w:val="008220AA"/>
    <w:rsid w:val="008220D2"/>
    <w:rsid w:val="008231C3"/>
    <w:rsid w:val="00826C54"/>
    <w:rsid w:val="0082789E"/>
    <w:rsid w:val="0083035B"/>
    <w:rsid w:val="00833149"/>
    <w:rsid w:val="00837EEC"/>
    <w:rsid w:val="00844594"/>
    <w:rsid w:val="00845F40"/>
    <w:rsid w:val="00854AEC"/>
    <w:rsid w:val="0085534B"/>
    <w:rsid w:val="008644A5"/>
    <w:rsid w:val="00867204"/>
    <w:rsid w:val="0087397C"/>
    <w:rsid w:val="00874817"/>
    <w:rsid w:val="00874B77"/>
    <w:rsid w:val="0087523B"/>
    <w:rsid w:val="00877CB7"/>
    <w:rsid w:val="00877F7A"/>
    <w:rsid w:val="00880663"/>
    <w:rsid w:val="0089204D"/>
    <w:rsid w:val="008965E9"/>
    <w:rsid w:val="008A2B5E"/>
    <w:rsid w:val="008A681D"/>
    <w:rsid w:val="008B1D8F"/>
    <w:rsid w:val="008C00A2"/>
    <w:rsid w:val="008C05C6"/>
    <w:rsid w:val="008C1B72"/>
    <w:rsid w:val="008C1DFD"/>
    <w:rsid w:val="008C7ECF"/>
    <w:rsid w:val="008D1605"/>
    <w:rsid w:val="008D2791"/>
    <w:rsid w:val="008D4F7A"/>
    <w:rsid w:val="008D7C54"/>
    <w:rsid w:val="008E74D7"/>
    <w:rsid w:val="008F1C92"/>
    <w:rsid w:val="008F5A02"/>
    <w:rsid w:val="00901A9F"/>
    <w:rsid w:val="00902F45"/>
    <w:rsid w:val="00905976"/>
    <w:rsid w:val="009109DB"/>
    <w:rsid w:val="009128E3"/>
    <w:rsid w:val="00913E6E"/>
    <w:rsid w:val="00915639"/>
    <w:rsid w:val="00915E04"/>
    <w:rsid w:val="0091758F"/>
    <w:rsid w:val="00920159"/>
    <w:rsid w:val="00922672"/>
    <w:rsid w:val="009243E0"/>
    <w:rsid w:val="0093111B"/>
    <w:rsid w:val="00932F8A"/>
    <w:rsid w:val="00933374"/>
    <w:rsid w:val="0093645F"/>
    <w:rsid w:val="0094312E"/>
    <w:rsid w:val="00943376"/>
    <w:rsid w:val="00944A63"/>
    <w:rsid w:val="00952FAC"/>
    <w:rsid w:val="00954224"/>
    <w:rsid w:val="00966777"/>
    <w:rsid w:val="009668B7"/>
    <w:rsid w:val="009675B5"/>
    <w:rsid w:val="009711CB"/>
    <w:rsid w:val="00973A2C"/>
    <w:rsid w:val="00974661"/>
    <w:rsid w:val="009746DF"/>
    <w:rsid w:val="00976E17"/>
    <w:rsid w:val="00981FFB"/>
    <w:rsid w:val="0098586C"/>
    <w:rsid w:val="009934FD"/>
    <w:rsid w:val="009A372B"/>
    <w:rsid w:val="009A5162"/>
    <w:rsid w:val="009A7F43"/>
    <w:rsid w:val="009B0C8D"/>
    <w:rsid w:val="009B0ECA"/>
    <w:rsid w:val="009B38F3"/>
    <w:rsid w:val="009B5E95"/>
    <w:rsid w:val="009B6300"/>
    <w:rsid w:val="009C0E49"/>
    <w:rsid w:val="009D1945"/>
    <w:rsid w:val="009D2139"/>
    <w:rsid w:val="009D493C"/>
    <w:rsid w:val="009D5835"/>
    <w:rsid w:val="009D5F51"/>
    <w:rsid w:val="009D6641"/>
    <w:rsid w:val="009E0A29"/>
    <w:rsid w:val="009E47DA"/>
    <w:rsid w:val="009F2508"/>
    <w:rsid w:val="009F33EC"/>
    <w:rsid w:val="009F5068"/>
    <w:rsid w:val="00A0012C"/>
    <w:rsid w:val="00A03CEA"/>
    <w:rsid w:val="00A04AFA"/>
    <w:rsid w:val="00A070CC"/>
    <w:rsid w:val="00A112A4"/>
    <w:rsid w:val="00A1199F"/>
    <w:rsid w:val="00A201FB"/>
    <w:rsid w:val="00A23EDA"/>
    <w:rsid w:val="00A25605"/>
    <w:rsid w:val="00A30A8D"/>
    <w:rsid w:val="00A31767"/>
    <w:rsid w:val="00A317A9"/>
    <w:rsid w:val="00A40309"/>
    <w:rsid w:val="00A41148"/>
    <w:rsid w:val="00A42FA6"/>
    <w:rsid w:val="00A4761F"/>
    <w:rsid w:val="00A56D75"/>
    <w:rsid w:val="00A6308D"/>
    <w:rsid w:val="00A63BFC"/>
    <w:rsid w:val="00A67BD2"/>
    <w:rsid w:val="00A729F3"/>
    <w:rsid w:val="00A74188"/>
    <w:rsid w:val="00A77238"/>
    <w:rsid w:val="00A77754"/>
    <w:rsid w:val="00A83319"/>
    <w:rsid w:val="00A862FA"/>
    <w:rsid w:val="00A86EA7"/>
    <w:rsid w:val="00A960B7"/>
    <w:rsid w:val="00A96E42"/>
    <w:rsid w:val="00AB48B2"/>
    <w:rsid w:val="00AB596D"/>
    <w:rsid w:val="00AB60EB"/>
    <w:rsid w:val="00AC2825"/>
    <w:rsid w:val="00AC29C0"/>
    <w:rsid w:val="00AC2C4B"/>
    <w:rsid w:val="00AC5C53"/>
    <w:rsid w:val="00AC6524"/>
    <w:rsid w:val="00AD0584"/>
    <w:rsid w:val="00AD16BB"/>
    <w:rsid w:val="00AD4282"/>
    <w:rsid w:val="00AD4721"/>
    <w:rsid w:val="00AD69C5"/>
    <w:rsid w:val="00AE1695"/>
    <w:rsid w:val="00AE1E8F"/>
    <w:rsid w:val="00AE3160"/>
    <w:rsid w:val="00AE6069"/>
    <w:rsid w:val="00AE634F"/>
    <w:rsid w:val="00AE63CB"/>
    <w:rsid w:val="00AF1F6C"/>
    <w:rsid w:val="00AF3E34"/>
    <w:rsid w:val="00AF3EAD"/>
    <w:rsid w:val="00AF4B92"/>
    <w:rsid w:val="00AF7B7E"/>
    <w:rsid w:val="00AF7C0A"/>
    <w:rsid w:val="00B018B0"/>
    <w:rsid w:val="00B01EB0"/>
    <w:rsid w:val="00B06EAF"/>
    <w:rsid w:val="00B12949"/>
    <w:rsid w:val="00B13FA2"/>
    <w:rsid w:val="00B159E5"/>
    <w:rsid w:val="00B2330C"/>
    <w:rsid w:val="00B2362F"/>
    <w:rsid w:val="00B23FBA"/>
    <w:rsid w:val="00B30EF2"/>
    <w:rsid w:val="00B32451"/>
    <w:rsid w:val="00B342C5"/>
    <w:rsid w:val="00B35E3C"/>
    <w:rsid w:val="00B371E9"/>
    <w:rsid w:val="00B37898"/>
    <w:rsid w:val="00B40384"/>
    <w:rsid w:val="00B43976"/>
    <w:rsid w:val="00B45217"/>
    <w:rsid w:val="00B46C26"/>
    <w:rsid w:val="00B479D2"/>
    <w:rsid w:val="00B52A3A"/>
    <w:rsid w:val="00B53AC6"/>
    <w:rsid w:val="00B570D4"/>
    <w:rsid w:val="00B633E4"/>
    <w:rsid w:val="00B6454E"/>
    <w:rsid w:val="00B65E06"/>
    <w:rsid w:val="00B67178"/>
    <w:rsid w:val="00B717DC"/>
    <w:rsid w:val="00B71C82"/>
    <w:rsid w:val="00B73118"/>
    <w:rsid w:val="00B731CD"/>
    <w:rsid w:val="00B77FDA"/>
    <w:rsid w:val="00B823CD"/>
    <w:rsid w:val="00B82BA7"/>
    <w:rsid w:val="00B842E6"/>
    <w:rsid w:val="00B847FD"/>
    <w:rsid w:val="00B87DCF"/>
    <w:rsid w:val="00BA0085"/>
    <w:rsid w:val="00BA0549"/>
    <w:rsid w:val="00BA1E31"/>
    <w:rsid w:val="00BA2760"/>
    <w:rsid w:val="00BA7E83"/>
    <w:rsid w:val="00BB1151"/>
    <w:rsid w:val="00BB1E30"/>
    <w:rsid w:val="00BB59E5"/>
    <w:rsid w:val="00BC070C"/>
    <w:rsid w:val="00BC4EC7"/>
    <w:rsid w:val="00BC5866"/>
    <w:rsid w:val="00BC58E6"/>
    <w:rsid w:val="00BC5CD5"/>
    <w:rsid w:val="00BD4213"/>
    <w:rsid w:val="00BD5676"/>
    <w:rsid w:val="00BD6D87"/>
    <w:rsid w:val="00BD76C1"/>
    <w:rsid w:val="00BE1A1E"/>
    <w:rsid w:val="00BE2310"/>
    <w:rsid w:val="00BE2B9A"/>
    <w:rsid w:val="00BE36D1"/>
    <w:rsid w:val="00BE5534"/>
    <w:rsid w:val="00BF42D9"/>
    <w:rsid w:val="00C0178E"/>
    <w:rsid w:val="00C01FEF"/>
    <w:rsid w:val="00C06128"/>
    <w:rsid w:val="00C06EC0"/>
    <w:rsid w:val="00C07AE3"/>
    <w:rsid w:val="00C11966"/>
    <w:rsid w:val="00C12254"/>
    <w:rsid w:val="00C12849"/>
    <w:rsid w:val="00C16817"/>
    <w:rsid w:val="00C16EE2"/>
    <w:rsid w:val="00C21326"/>
    <w:rsid w:val="00C27688"/>
    <w:rsid w:val="00C30EED"/>
    <w:rsid w:val="00C360E0"/>
    <w:rsid w:val="00C41A2F"/>
    <w:rsid w:val="00C41A3F"/>
    <w:rsid w:val="00C43145"/>
    <w:rsid w:val="00C45CEA"/>
    <w:rsid w:val="00C51C93"/>
    <w:rsid w:val="00C527CC"/>
    <w:rsid w:val="00C54F49"/>
    <w:rsid w:val="00C5663F"/>
    <w:rsid w:val="00C570C0"/>
    <w:rsid w:val="00C6019A"/>
    <w:rsid w:val="00C61923"/>
    <w:rsid w:val="00C70A7B"/>
    <w:rsid w:val="00C71824"/>
    <w:rsid w:val="00C75294"/>
    <w:rsid w:val="00C7625D"/>
    <w:rsid w:val="00C762FE"/>
    <w:rsid w:val="00C76375"/>
    <w:rsid w:val="00C86376"/>
    <w:rsid w:val="00C879A8"/>
    <w:rsid w:val="00C9077F"/>
    <w:rsid w:val="00C9260B"/>
    <w:rsid w:val="00CA31CE"/>
    <w:rsid w:val="00CA476F"/>
    <w:rsid w:val="00CA51F5"/>
    <w:rsid w:val="00CA5F7A"/>
    <w:rsid w:val="00CA6AD7"/>
    <w:rsid w:val="00CB28C2"/>
    <w:rsid w:val="00CB4C16"/>
    <w:rsid w:val="00CB6658"/>
    <w:rsid w:val="00CC3202"/>
    <w:rsid w:val="00CC4F12"/>
    <w:rsid w:val="00CC7D5A"/>
    <w:rsid w:val="00CD0405"/>
    <w:rsid w:val="00CD2409"/>
    <w:rsid w:val="00CD678E"/>
    <w:rsid w:val="00CE3258"/>
    <w:rsid w:val="00CE4E11"/>
    <w:rsid w:val="00CE5E98"/>
    <w:rsid w:val="00CF2457"/>
    <w:rsid w:val="00CF6388"/>
    <w:rsid w:val="00CF760F"/>
    <w:rsid w:val="00D00E21"/>
    <w:rsid w:val="00D06937"/>
    <w:rsid w:val="00D137B4"/>
    <w:rsid w:val="00D13BC0"/>
    <w:rsid w:val="00D1726A"/>
    <w:rsid w:val="00D20429"/>
    <w:rsid w:val="00D264E0"/>
    <w:rsid w:val="00D30083"/>
    <w:rsid w:val="00D30752"/>
    <w:rsid w:val="00D324E0"/>
    <w:rsid w:val="00D3475C"/>
    <w:rsid w:val="00D37BC6"/>
    <w:rsid w:val="00D4410A"/>
    <w:rsid w:val="00D449D8"/>
    <w:rsid w:val="00D46A95"/>
    <w:rsid w:val="00D503D9"/>
    <w:rsid w:val="00D50E53"/>
    <w:rsid w:val="00D54CCA"/>
    <w:rsid w:val="00D57E8A"/>
    <w:rsid w:val="00D64EF2"/>
    <w:rsid w:val="00D6566B"/>
    <w:rsid w:val="00D663E8"/>
    <w:rsid w:val="00D6786D"/>
    <w:rsid w:val="00D77BF0"/>
    <w:rsid w:val="00D805C1"/>
    <w:rsid w:val="00D81BB3"/>
    <w:rsid w:val="00D8310F"/>
    <w:rsid w:val="00D83B51"/>
    <w:rsid w:val="00D841B3"/>
    <w:rsid w:val="00D90D8F"/>
    <w:rsid w:val="00D91B51"/>
    <w:rsid w:val="00D93525"/>
    <w:rsid w:val="00D96F6E"/>
    <w:rsid w:val="00DA0FAE"/>
    <w:rsid w:val="00DA134B"/>
    <w:rsid w:val="00DA1358"/>
    <w:rsid w:val="00DA2A53"/>
    <w:rsid w:val="00DA71FC"/>
    <w:rsid w:val="00DA7A1B"/>
    <w:rsid w:val="00DB586A"/>
    <w:rsid w:val="00DC38A9"/>
    <w:rsid w:val="00DC3E0E"/>
    <w:rsid w:val="00DC7FD5"/>
    <w:rsid w:val="00DD0F0A"/>
    <w:rsid w:val="00DD31DC"/>
    <w:rsid w:val="00DE1FA3"/>
    <w:rsid w:val="00DE26E1"/>
    <w:rsid w:val="00DF4C09"/>
    <w:rsid w:val="00E00DE1"/>
    <w:rsid w:val="00E10966"/>
    <w:rsid w:val="00E10EE9"/>
    <w:rsid w:val="00E12D8B"/>
    <w:rsid w:val="00E13483"/>
    <w:rsid w:val="00E205AB"/>
    <w:rsid w:val="00E23583"/>
    <w:rsid w:val="00E25901"/>
    <w:rsid w:val="00E2654E"/>
    <w:rsid w:val="00E3366C"/>
    <w:rsid w:val="00E33C88"/>
    <w:rsid w:val="00E34476"/>
    <w:rsid w:val="00E359B4"/>
    <w:rsid w:val="00E37841"/>
    <w:rsid w:val="00E44E1B"/>
    <w:rsid w:val="00E45DD7"/>
    <w:rsid w:val="00E47D27"/>
    <w:rsid w:val="00E5091C"/>
    <w:rsid w:val="00E5150F"/>
    <w:rsid w:val="00E53DE3"/>
    <w:rsid w:val="00E57325"/>
    <w:rsid w:val="00E629FA"/>
    <w:rsid w:val="00E72727"/>
    <w:rsid w:val="00E72A78"/>
    <w:rsid w:val="00E74769"/>
    <w:rsid w:val="00E8065E"/>
    <w:rsid w:val="00E86706"/>
    <w:rsid w:val="00E87338"/>
    <w:rsid w:val="00E90E19"/>
    <w:rsid w:val="00E922CF"/>
    <w:rsid w:val="00E92C1D"/>
    <w:rsid w:val="00E942F4"/>
    <w:rsid w:val="00EA0318"/>
    <w:rsid w:val="00EA3E2E"/>
    <w:rsid w:val="00EA46CF"/>
    <w:rsid w:val="00EA4F17"/>
    <w:rsid w:val="00EB3714"/>
    <w:rsid w:val="00EB7295"/>
    <w:rsid w:val="00EC383D"/>
    <w:rsid w:val="00ED223B"/>
    <w:rsid w:val="00ED2809"/>
    <w:rsid w:val="00ED2CFF"/>
    <w:rsid w:val="00EE028B"/>
    <w:rsid w:val="00EE0BCD"/>
    <w:rsid w:val="00EE0CBE"/>
    <w:rsid w:val="00EE5590"/>
    <w:rsid w:val="00EE7431"/>
    <w:rsid w:val="00EF7E35"/>
    <w:rsid w:val="00F00E8E"/>
    <w:rsid w:val="00F01004"/>
    <w:rsid w:val="00F05FCC"/>
    <w:rsid w:val="00F073B1"/>
    <w:rsid w:val="00F07CAF"/>
    <w:rsid w:val="00F10021"/>
    <w:rsid w:val="00F110EB"/>
    <w:rsid w:val="00F15848"/>
    <w:rsid w:val="00F22284"/>
    <w:rsid w:val="00F22FC6"/>
    <w:rsid w:val="00F25370"/>
    <w:rsid w:val="00F257D4"/>
    <w:rsid w:val="00F3362A"/>
    <w:rsid w:val="00F35912"/>
    <w:rsid w:val="00F3732B"/>
    <w:rsid w:val="00F532DF"/>
    <w:rsid w:val="00F706B1"/>
    <w:rsid w:val="00F73DC0"/>
    <w:rsid w:val="00F74A99"/>
    <w:rsid w:val="00F7613D"/>
    <w:rsid w:val="00F765C5"/>
    <w:rsid w:val="00F815AA"/>
    <w:rsid w:val="00F81C96"/>
    <w:rsid w:val="00F81F63"/>
    <w:rsid w:val="00F859C6"/>
    <w:rsid w:val="00F92512"/>
    <w:rsid w:val="00F933DF"/>
    <w:rsid w:val="00FA3630"/>
    <w:rsid w:val="00FB0CC7"/>
    <w:rsid w:val="00FB4D7A"/>
    <w:rsid w:val="00FC0405"/>
    <w:rsid w:val="00FC1CC4"/>
    <w:rsid w:val="00FC52F5"/>
    <w:rsid w:val="00FD1B94"/>
    <w:rsid w:val="00FD1E50"/>
    <w:rsid w:val="00FD6EAD"/>
    <w:rsid w:val="00FD7B34"/>
    <w:rsid w:val="00FE0E52"/>
    <w:rsid w:val="00FE1A9F"/>
    <w:rsid w:val="00FE7932"/>
    <w:rsid w:val="00FF01B3"/>
    <w:rsid w:val="00FF1514"/>
    <w:rsid w:val="00FF2571"/>
    <w:rsid w:val="00FF268D"/>
    <w:rsid w:val="00FF2EC1"/>
    <w:rsid w:val="00FF4F99"/>
    <w:rsid w:val="00FF5B8F"/>
    <w:rsid w:val="00FF6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3B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E53B5"/>
    <w:pPr>
      <w:tabs>
        <w:tab w:val="center" w:pos="4536"/>
        <w:tab w:val="right" w:pos="9072"/>
      </w:tabs>
      <w:spacing w:after="0" w:line="240" w:lineRule="auto"/>
    </w:pPr>
    <w:rPr>
      <w:rFonts w:cs="Times New Roman"/>
      <w:szCs w:val="20"/>
    </w:rPr>
  </w:style>
  <w:style w:type="character" w:customStyle="1" w:styleId="NagwekZnak">
    <w:name w:val="Nagłówek Znak"/>
    <w:basedOn w:val="Domylnaczcionkaakapitu"/>
    <w:link w:val="Nagwek"/>
    <w:uiPriority w:val="99"/>
    <w:locked/>
    <w:rsid w:val="000E53B5"/>
    <w:rPr>
      <w:rFonts w:eastAsia="Times New Roman"/>
      <w:sz w:val="22"/>
      <w:lang w:eastAsia="ar-SA" w:bidi="ar-SA"/>
    </w:rPr>
  </w:style>
  <w:style w:type="paragraph" w:styleId="Stopka">
    <w:name w:val="footer"/>
    <w:basedOn w:val="Normalny"/>
    <w:link w:val="StopkaZnak"/>
    <w:uiPriority w:val="99"/>
    <w:rsid w:val="000E53B5"/>
    <w:pPr>
      <w:tabs>
        <w:tab w:val="center" w:pos="4536"/>
        <w:tab w:val="right" w:pos="9072"/>
      </w:tabs>
      <w:spacing w:after="0" w:line="240" w:lineRule="auto"/>
    </w:pPr>
    <w:rPr>
      <w:rFonts w:cs="Times New Roman"/>
      <w:szCs w:val="20"/>
    </w:rPr>
  </w:style>
  <w:style w:type="character" w:customStyle="1" w:styleId="StopkaZnak">
    <w:name w:val="Stopka Znak"/>
    <w:basedOn w:val="Domylnaczcionkaakapitu"/>
    <w:link w:val="Stopka"/>
    <w:uiPriority w:val="99"/>
    <w:locked/>
    <w:rsid w:val="000E53B5"/>
    <w:rPr>
      <w:rFonts w:eastAsia="Times New Roman"/>
      <w:sz w:val="22"/>
      <w:lang w:eastAsia="ar-SA" w:bidi="ar-SA"/>
    </w:rPr>
  </w:style>
  <w:style w:type="paragraph" w:styleId="Akapitzlist">
    <w:name w:val="List Paragraph"/>
    <w:basedOn w:val="Normalny"/>
    <w:uiPriority w:val="34"/>
    <w:qFormat/>
    <w:rsid w:val="000E53B5"/>
    <w:pPr>
      <w:ind w:left="720"/>
      <w:contextualSpacing/>
    </w:pPr>
  </w:style>
  <w:style w:type="paragraph" w:customStyle="1" w:styleId="Default">
    <w:name w:val="Default"/>
    <w:uiPriority w:val="99"/>
    <w:rsid w:val="000E53B5"/>
    <w:pPr>
      <w:autoSpaceDE w:val="0"/>
      <w:autoSpaceDN w:val="0"/>
      <w:adjustRightInd w:val="0"/>
    </w:pPr>
    <w:rPr>
      <w:rFonts w:cs="Calibri"/>
      <w:color w:val="000000"/>
      <w:sz w:val="24"/>
      <w:szCs w:val="24"/>
      <w:lang w:eastAsia="en-US"/>
    </w:rPr>
  </w:style>
  <w:style w:type="character" w:customStyle="1" w:styleId="WW8Num2z1">
    <w:name w:val="WW8Num2z1"/>
    <w:uiPriority w:val="99"/>
    <w:rsid w:val="00312832"/>
    <w:rPr>
      <w:rFonts w:ascii="Courier New" w:hAnsi="Courier New"/>
    </w:rPr>
  </w:style>
  <w:style w:type="paragraph" w:styleId="Tekstdymka">
    <w:name w:val="Balloon Text"/>
    <w:basedOn w:val="Normalny"/>
    <w:link w:val="TekstdymkaZnak"/>
    <w:uiPriority w:val="99"/>
    <w:semiHidden/>
    <w:rsid w:val="002147C4"/>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2147C4"/>
    <w:rPr>
      <w:rFonts w:ascii="Tahoma" w:hAnsi="Tahoma"/>
      <w:sz w:val="16"/>
      <w:lang w:eastAsia="ar-SA" w:bidi="ar-SA"/>
    </w:rPr>
  </w:style>
  <w:style w:type="paragraph" w:styleId="Bezodstpw">
    <w:name w:val="No Spacing"/>
    <w:uiPriority w:val="99"/>
    <w:qFormat/>
    <w:rsid w:val="00901A9F"/>
    <w:rPr>
      <w:rFonts w:eastAsia="Times New Roman"/>
      <w:sz w:val="22"/>
      <w:szCs w:val="22"/>
      <w:lang w:eastAsia="en-US"/>
    </w:rPr>
  </w:style>
  <w:style w:type="character" w:styleId="Hipercze">
    <w:name w:val="Hyperlink"/>
    <w:basedOn w:val="Domylnaczcionkaakapitu"/>
    <w:uiPriority w:val="99"/>
    <w:rsid w:val="00E47D27"/>
    <w:rPr>
      <w:rFonts w:cs="Times New Roman"/>
      <w:color w:val="0000FF"/>
      <w:u w:val="single"/>
    </w:rPr>
  </w:style>
  <w:style w:type="table" w:styleId="Tabela-Siatka">
    <w:name w:val="Table Grid"/>
    <w:basedOn w:val="Standardowy"/>
    <w:uiPriority w:val="99"/>
    <w:rsid w:val="00AF7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3B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E53B5"/>
    <w:pPr>
      <w:tabs>
        <w:tab w:val="center" w:pos="4536"/>
        <w:tab w:val="right" w:pos="9072"/>
      </w:tabs>
      <w:spacing w:after="0" w:line="240" w:lineRule="auto"/>
    </w:pPr>
    <w:rPr>
      <w:rFonts w:cs="Times New Roman"/>
      <w:szCs w:val="20"/>
    </w:rPr>
  </w:style>
  <w:style w:type="character" w:customStyle="1" w:styleId="NagwekZnak">
    <w:name w:val="Nagłówek Znak"/>
    <w:basedOn w:val="Domylnaczcionkaakapitu"/>
    <w:link w:val="Nagwek"/>
    <w:uiPriority w:val="99"/>
    <w:locked/>
    <w:rsid w:val="000E53B5"/>
    <w:rPr>
      <w:rFonts w:eastAsia="Times New Roman"/>
      <w:sz w:val="22"/>
      <w:lang w:eastAsia="ar-SA" w:bidi="ar-SA"/>
    </w:rPr>
  </w:style>
  <w:style w:type="paragraph" w:styleId="Stopka">
    <w:name w:val="footer"/>
    <w:basedOn w:val="Normalny"/>
    <w:link w:val="StopkaZnak"/>
    <w:uiPriority w:val="99"/>
    <w:rsid w:val="000E53B5"/>
    <w:pPr>
      <w:tabs>
        <w:tab w:val="center" w:pos="4536"/>
        <w:tab w:val="right" w:pos="9072"/>
      </w:tabs>
      <w:spacing w:after="0" w:line="240" w:lineRule="auto"/>
    </w:pPr>
    <w:rPr>
      <w:rFonts w:cs="Times New Roman"/>
      <w:szCs w:val="20"/>
    </w:rPr>
  </w:style>
  <w:style w:type="character" w:customStyle="1" w:styleId="StopkaZnak">
    <w:name w:val="Stopka Znak"/>
    <w:basedOn w:val="Domylnaczcionkaakapitu"/>
    <w:link w:val="Stopka"/>
    <w:uiPriority w:val="99"/>
    <w:locked/>
    <w:rsid w:val="000E53B5"/>
    <w:rPr>
      <w:rFonts w:eastAsia="Times New Roman"/>
      <w:sz w:val="22"/>
      <w:lang w:eastAsia="ar-SA" w:bidi="ar-SA"/>
    </w:rPr>
  </w:style>
  <w:style w:type="paragraph" w:styleId="Akapitzlist">
    <w:name w:val="List Paragraph"/>
    <w:basedOn w:val="Normalny"/>
    <w:uiPriority w:val="34"/>
    <w:qFormat/>
    <w:rsid w:val="000E53B5"/>
    <w:pPr>
      <w:ind w:left="720"/>
      <w:contextualSpacing/>
    </w:pPr>
  </w:style>
  <w:style w:type="paragraph" w:customStyle="1" w:styleId="Default">
    <w:name w:val="Default"/>
    <w:uiPriority w:val="99"/>
    <w:rsid w:val="000E53B5"/>
    <w:pPr>
      <w:autoSpaceDE w:val="0"/>
      <w:autoSpaceDN w:val="0"/>
      <w:adjustRightInd w:val="0"/>
    </w:pPr>
    <w:rPr>
      <w:rFonts w:cs="Calibri"/>
      <w:color w:val="000000"/>
      <w:sz w:val="24"/>
      <w:szCs w:val="24"/>
      <w:lang w:eastAsia="en-US"/>
    </w:rPr>
  </w:style>
  <w:style w:type="character" w:customStyle="1" w:styleId="WW8Num2z1">
    <w:name w:val="WW8Num2z1"/>
    <w:uiPriority w:val="99"/>
    <w:rsid w:val="00312832"/>
    <w:rPr>
      <w:rFonts w:ascii="Courier New" w:hAnsi="Courier New"/>
    </w:rPr>
  </w:style>
  <w:style w:type="paragraph" w:styleId="Tekstdymka">
    <w:name w:val="Balloon Text"/>
    <w:basedOn w:val="Normalny"/>
    <w:link w:val="TekstdymkaZnak"/>
    <w:uiPriority w:val="99"/>
    <w:semiHidden/>
    <w:rsid w:val="002147C4"/>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2147C4"/>
    <w:rPr>
      <w:rFonts w:ascii="Tahoma" w:hAnsi="Tahoma"/>
      <w:sz w:val="16"/>
      <w:lang w:eastAsia="ar-SA" w:bidi="ar-SA"/>
    </w:rPr>
  </w:style>
  <w:style w:type="paragraph" w:styleId="Bezodstpw">
    <w:name w:val="No Spacing"/>
    <w:uiPriority w:val="99"/>
    <w:qFormat/>
    <w:rsid w:val="00901A9F"/>
    <w:rPr>
      <w:rFonts w:eastAsia="Times New Roman"/>
      <w:sz w:val="22"/>
      <w:szCs w:val="22"/>
      <w:lang w:eastAsia="en-US"/>
    </w:rPr>
  </w:style>
  <w:style w:type="character" w:styleId="Hipercze">
    <w:name w:val="Hyperlink"/>
    <w:basedOn w:val="Domylnaczcionkaakapitu"/>
    <w:uiPriority w:val="99"/>
    <w:rsid w:val="00E47D27"/>
    <w:rPr>
      <w:rFonts w:cs="Times New Roman"/>
      <w:color w:val="0000FF"/>
      <w:u w:val="single"/>
    </w:rPr>
  </w:style>
  <w:style w:type="table" w:styleId="Tabela-Siatka">
    <w:name w:val="Table Grid"/>
    <w:basedOn w:val="Standardowy"/>
    <w:uiPriority w:val="99"/>
    <w:rsid w:val="00AF7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3131">
      <w:bodyDiv w:val="1"/>
      <w:marLeft w:val="0"/>
      <w:marRight w:val="0"/>
      <w:marTop w:val="0"/>
      <w:marBottom w:val="0"/>
      <w:divBdr>
        <w:top w:val="none" w:sz="0" w:space="0" w:color="auto"/>
        <w:left w:val="none" w:sz="0" w:space="0" w:color="auto"/>
        <w:bottom w:val="none" w:sz="0" w:space="0" w:color="auto"/>
        <w:right w:val="none" w:sz="0" w:space="0" w:color="auto"/>
      </w:divBdr>
    </w:div>
    <w:div w:id="1898741659">
      <w:marLeft w:val="0"/>
      <w:marRight w:val="0"/>
      <w:marTop w:val="0"/>
      <w:marBottom w:val="0"/>
      <w:divBdr>
        <w:top w:val="none" w:sz="0" w:space="0" w:color="auto"/>
        <w:left w:val="none" w:sz="0" w:space="0" w:color="auto"/>
        <w:bottom w:val="none" w:sz="0" w:space="0" w:color="auto"/>
        <w:right w:val="none" w:sz="0" w:space="0" w:color="auto"/>
      </w:divBdr>
    </w:div>
    <w:div w:id="1898741660">
      <w:marLeft w:val="0"/>
      <w:marRight w:val="0"/>
      <w:marTop w:val="0"/>
      <w:marBottom w:val="0"/>
      <w:divBdr>
        <w:top w:val="none" w:sz="0" w:space="0" w:color="auto"/>
        <w:left w:val="none" w:sz="0" w:space="0" w:color="auto"/>
        <w:bottom w:val="none" w:sz="0" w:space="0" w:color="auto"/>
        <w:right w:val="none" w:sz="0" w:space="0" w:color="auto"/>
      </w:divBdr>
    </w:div>
    <w:div w:id="1898741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AppData\Local\Temp\Rar$DI47.536\papier%20cz-bi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C21E-761F-495D-9446-3A388341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cz-bi1</Template>
  <TotalTime>0</TotalTime>
  <Pages>3</Pages>
  <Words>1247</Words>
  <Characters>7483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Poradnia Empatia</cp:lastModifiedBy>
  <cp:revision>2</cp:revision>
  <cp:lastPrinted>2016-04-19T17:18:00Z</cp:lastPrinted>
  <dcterms:created xsi:type="dcterms:W3CDTF">2016-06-09T09:01:00Z</dcterms:created>
  <dcterms:modified xsi:type="dcterms:W3CDTF">2016-06-09T09:01:00Z</dcterms:modified>
</cp:coreProperties>
</file>